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7D" w:rsidRDefault="0030137D" w:rsidP="00335859">
      <w:pPr>
        <w:spacing w:line="100" w:lineRule="atLeast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30137D" w:rsidRDefault="0030137D" w:rsidP="00335859">
      <w:pPr>
        <w:spacing w:line="100" w:lineRule="atLeast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9F1565" w:rsidRPr="0030137D" w:rsidRDefault="00D44A9E" w:rsidP="00335859">
      <w:pPr>
        <w:spacing w:line="100" w:lineRule="atLeast"/>
        <w:jc w:val="center"/>
        <w:rPr>
          <w:rFonts w:asciiTheme="majorHAnsi" w:hAnsiTheme="majorHAnsi" w:cstheme="majorHAnsi"/>
          <w:b/>
          <w:sz w:val="52"/>
          <w:szCs w:val="52"/>
        </w:rPr>
      </w:pPr>
      <w:r w:rsidRPr="0030137D">
        <w:rPr>
          <w:rFonts w:asciiTheme="majorHAnsi" w:hAnsiTheme="majorHAnsi" w:cstheme="majorHAnsi"/>
          <w:b/>
          <w:sz w:val="52"/>
          <w:szCs w:val="52"/>
        </w:rPr>
        <w:t>PIANO  DIDATTICO  PERSONALIZZATO</w:t>
      </w:r>
    </w:p>
    <w:p w:rsidR="0030137D" w:rsidRDefault="0030137D" w:rsidP="00335859">
      <w:pPr>
        <w:spacing w:line="100" w:lineRule="atLeast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30137D" w:rsidRDefault="0030137D" w:rsidP="00335859">
      <w:pPr>
        <w:spacing w:line="100" w:lineRule="atLeast"/>
        <w:jc w:val="center"/>
        <w:rPr>
          <w:rFonts w:asciiTheme="majorHAnsi" w:hAnsiTheme="majorHAnsi" w:cstheme="majorHAnsi"/>
          <w:b/>
          <w:sz w:val="40"/>
          <w:szCs w:val="40"/>
        </w:rPr>
      </w:pPr>
    </w:p>
    <w:p w:rsidR="0030137D" w:rsidRDefault="0030137D" w:rsidP="0030137D">
      <w:pPr>
        <w:spacing w:line="100" w:lineRule="atLeast"/>
        <w:rPr>
          <w:rFonts w:asciiTheme="majorHAnsi" w:hAnsiTheme="majorHAnsi" w:cstheme="majorHAnsi"/>
          <w:b/>
          <w:sz w:val="40"/>
          <w:szCs w:val="40"/>
        </w:rPr>
      </w:pPr>
    </w:p>
    <w:p w:rsidR="0030137D" w:rsidRPr="00B57583" w:rsidRDefault="0030137D" w:rsidP="00335859">
      <w:pPr>
        <w:spacing w:line="100" w:lineRule="atLeast"/>
        <w:jc w:val="center"/>
        <w:rPr>
          <w:rFonts w:asciiTheme="majorHAnsi" w:eastAsia="Calibri" w:hAnsiTheme="majorHAnsi" w:cstheme="majorHAnsi"/>
          <w:sz w:val="40"/>
          <w:szCs w:val="40"/>
        </w:rPr>
      </w:pPr>
    </w:p>
    <w:p w:rsidR="00B819E0" w:rsidRPr="0030137D" w:rsidRDefault="00B819E0">
      <w:pPr>
        <w:spacing w:line="100" w:lineRule="atLeast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30137D">
        <w:rPr>
          <w:rFonts w:asciiTheme="majorHAnsi" w:eastAsia="Calibri" w:hAnsiTheme="majorHAnsi" w:cstheme="majorHAnsi"/>
          <w:b/>
          <w:sz w:val="36"/>
          <w:szCs w:val="36"/>
        </w:rPr>
        <w:t>Scuola</w:t>
      </w:r>
      <w:r w:rsidR="0030137D" w:rsidRPr="0030137D">
        <w:rPr>
          <w:rFonts w:asciiTheme="majorHAnsi" w:eastAsia="Calibri" w:hAnsiTheme="majorHAnsi" w:cstheme="majorHAnsi"/>
          <w:b/>
          <w:sz w:val="36"/>
          <w:szCs w:val="36"/>
        </w:rPr>
        <w:t xml:space="preserve"> Polo I</w:t>
      </w:r>
      <w:r w:rsidR="00D44A9E" w:rsidRPr="0030137D">
        <w:rPr>
          <w:rFonts w:asciiTheme="majorHAnsi" w:eastAsia="Calibri" w:hAnsiTheme="majorHAnsi" w:cstheme="majorHAnsi"/>
          <w:b/>
          <w:sz w:val="36"/>
          <w:szCs w:val="36"/>
        </w:rPr>
        <w:t>nclusione</w:t>
      </w:r>
      <w:r w:rsidR="0030137D" w:rsidRPr="0030137D">
        <w:rPr>
          <w:rFonts w:asciiTheme="majorHAnsi" w:eastAsia="Calibri" w:hAnsiTheme="majorHAnsi" w:cstheme="majorHAnsi"/>
          <w:b/>
          <w:sz w:val="36"/>
          <w:szCs w:val="36"/>
        </w:rPr>
        <w:t xml:space="preserve"> per l’ambito 02</w:t>
      </w:r>
    </w:p>
    <w:p w:rsidR="0030137D" w:rsidRPr="0030137D" w:rsidRDefault="0030137D">
      <w:pPr>
        <w:spacing w:line="100" w:lineRule="atLeast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</w:p>
    <w:p w:rsidR="009F1565" w:rsidRPr="0030137D" w:rsidRDefault="00D44A9E">
      <w:pPr>
        <w:spacing w:line="100" w:lineRule="atLeast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30137D">
        <w:rPr>
          <w:rFonts w:asciiTheme="majorHAnsi" w:eastAsia="Calibri" w:hAnsiTheme="majorHAnsi" w:cstheme="majorHAnsi"/>
          <w:sz w:val="36"/>
          <w:szCs w:val="36"/>
        </w:rPr>
        <w:t xml:space="preserve"> </w:t>
      </w:r>
      <w:r w:rsidRPr="0030137D">
        <w:rPr>
          <w:rFonts w:asciiTheme="majorHAnsi" w:eastAsia="Calibri" w:hAnsiTheme="majorHAnsi" w:cstheme="majorHAnsi"/>
          <w:b/>
          <w:sz w:val="36"/>
          <w:szCs w:val="36"/>
        </w:rPr>
        <w:t>Ist</w:t>
      </w:r>
      <w:r w:rsidR="005642E2">
        <w:rPr>
          <w:rFonts w:asciiTheme="majorHAnsi" w:eastAsia="Calibri" w:hAnsiTheme="majorHAnsi" w:cstheme="majorHAnsi"/>
          <w:b/>
          <w:sz w:val="36"/>
          <w:szCs w:val="36"/>
        </w:rPr>
        <w:t>ituto C</w:t>
      </w:r>
      <w:r w:rsidR="00B819E0" w:rsidRPr="0030137D">
        <w:rPr>
          <w:rFonts w:asciiTheme="majorHAnsi" w:eastAsia="Calibri" w:hAnsiTheme="majorHAnsi" w:cstheme="majorHAnsi"/>
          <w:b/>
          <w:sz w:val="36"/>
          <w:szCs w:val="36"/>
        </w:rPr>
        <w:t>omprensivo</w:t>
      </w:r>
      <w:r w:rsidRPr="0030137D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="00B819E0" w:rsidRPr="0030137D">
        <w:rPr>
          <w:rFonts w:asciiTheme="majorHAnsi" w:eastAsia="Calibri" w:hAnsiTheme="majorHAnsi" w:cstheme="majorHAnsi"/>
          <w:b/>
          <w:sz w:val="36"/>
          <w:szCs w:val="36"/>
        </w:rPr>
        <w:t>“</w:t>
      </w:r>
      <w:r w:rsidR="005642E2">
        <w:rPr>
          <w:rFonts w:asciiTheme="majorHAnsi" w:eastAsia="Calibri" w:hAnsiTheme="majorHAnsi" w:cstheme="majorHAnsi"/>
          <w:b/>
          <w:sz w:val="36"/>
          <w:szCs w:val="36"/>
        </w:rPr>
        <w:t xml:space="preserve">F. </w:t>
      </w:r>
      <w:r w:rsidRPr="0030137D">
        <w:rPr>
          <w:rFonts w:asciiTheme="majorHAnsi" w:eastAsia="Calibri" w:hAnsiTheme="majorHAnsi" w:cstheme="majorHAnsi"/>
          <w:b/>
          <w:sz w:val="36"/>
          <w:szCs w:val="36"/>
        </w:rPr>
        <w:t>Petrarca</w:t>
      </w:r>
      <w:r w:rsidR="00B819E0" w:rsidRPr="0030137D">
        <w:rPr>
          <w:rFonts w:asciiTheme="majorHAnsi" w:eastAsia="Calibri" w:hAnsiTheme="majorHAnsi" w:cstheme="majorHAnsi"/>
          <w:b/>
          <w:sz w:val="36"/>
          <w:szCs w:val="36"/>
        </w:rPr>
        <w:t>” Montevarchi (AR)</w:t>
      </w:r>
    </w:p>
    <w:p w:rsidR="009F1565" w:rsidRPr="0030137D" w:rsidRDefault="009F1565">
      <w:pPr>
        <w:spacing w:line="100" w:lineRule="atLeast"/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</w:p>
    <w:p w:rsidR="009F1565" w:rsidRPr="0030137D" w:rsidRDefault="009F1565">
      <w:pPr>
        <w:spacing w:line="100" w:lineRule="atLeast"/>
        <w:jc w:val="center"/>
        <w:rPr>
          <w:rFonts w:asciiTheme="majorHAnsi" w:eastAsia="Calibri" w:hAnsiTheme="majorHAnsi" w:cstheme="majorHAnsi"/>
          <w:sz w:val="36"/>
          <w:szCs w:val="36"/>
        </w:rPr>
      </w:pPr>
    </w:p>
    <w:p w:rsidR="00B819E0" w:rsidRDefault="00B54B2F" w:rsidP="00B819E0">
      <w:pPr>
        <w:spacing w:line="100" w:lineRule="atLeas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ANNO SCOLASTICO 20____</w:t>
      </w:r>
      <w:r w:rsidR="00D44A9E" w:rsidRPr="00335859">
        <w:rPr>
          <w:rFonts w:asciiTheme="majorHAnsi" w:hAnsiTheme="majorHAnsi" w:cstheme="majorHAnsi"/>
          <w:sz w:val="28"/>
          <w:szCs w:val="28"/>
        </w:rPr>
        <w:t>/20</w:t>
      </w:r>
      <w:r>
        <w:rPr>
          <w:rFonts w:asciiTheme="majorHAnsi" w:hAnsiTheme="majorHAnsi" w:cstheme="majorHAnsi"/>
          <w:sz w:val="28"/>
          <w:szCs w:val="28"/>
        </w:rPr>
        <w:t>____</w:t>
      </w:r>
    </w:p>
    <w:p w:rsidR="00B54B2F" w:rsidRPr="00335859" w:rsidRDefault="00B54B2F" w:rsidP="00B819E0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</w:p>
    <w:p w:rsidR="00B819E0" w:rsidRPr="00335859" w:rsidRDefault="00D44A9E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335859">
        <w:rPr>
          <w:rFonts w:asciiTheme="majorHAnsi" w:eastAsia="Calibri" w:hAnsiTheme="majorHAnsi" w:cstheme="majorHAnsi"/>
          <w:sz w:val="28"/>
          <w:szCs w:val="28"/>
        </w:rPr>
        <w:t>ISTITUTO COMPRENSIVO</w:t>
      </w:r>
      <w:r w:rsidR="00B819E0" w:rsidRPr="00335859">
        <w:rPr>
          <w:rFonts w:asciiTheme="majorHAnsi" w:eastAsia="Calibri" w:hAnsiTheme="majorHAnsi" w:cstheme="majorHAnsi"/>
          <w:sz w:val="28"/>
          <w:szCs w:val="28"/>
        </w:rPr>
        <w:t>_______________</w:t>
      </w:r>
    </w:p>
    <w:p w:rsidR="009F1565" w:rsidRPr="00335859" w:rsidRDefault="009F1565" w:rsidP="00B819E0">
      <w:pPr>
        <w:spacing w:line="100" w:lineRule="atLeast"/>
        <w:rPr>
          <w:rFonts w:asciiTheme="majorHAnsi" w:eastAsia="Calibri" w:hAnsiTheme="majorHAnsi" w:cstheme="majorHAnsi"/>
          <w:sz w:val="28"/>
          <w:szCs w:val="28"/>
        </w:rPr>
      </w:pPr>
    </w:p>
    <w:p w:rsidR="009F1565" w:rsidRPr="00335859" w:rsidRDefault="00D44A9E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335859">
        <w:rPr>
          <w:rFonts w:asciiTheme="majorHAnsi" w:eastAsia="Calibri" w:hAnsiTheme="majorHAnsi" w:cstheme="majorHAnsi"/>
          <w:sz w:val="28"/>
          <w:szCs w:val="28"/>
        </w:rPr>
        <w:t>Scuola primaria</w:t>
      </w:r>
      <w:r w:rsidR="00B819E0" w:rsidRPr="00335859">
        <w:rPr>
          <w:rFonts w:asciiTheme="majorHAnsi" w:eastAsia="Calibri" w:hAnsiTheme="majorHAnsi" w:cstheme="majorHAnsi"/>
          <w:sz w:val="28"/>
          <w:szCs w:val="28"/>
        </w:rPr>
        <w:t>______________</w:t>
      </w:r>
    </w:p>
    <w:p w:rsidR="00B819E0" w:rsidRPr="00335859" w:rsidRDefault="00B819E0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</w:p>
    <w:p w:rsidR="00B819E0" w:rsidRPr="00335859" w:rsidRDefault="00B819E0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335859">
        <w:rPr>
          <w:rFonts w:asciiTheme="majorHAnsi" w:eastAsia="Calibri" w:hAnsiTheme="majorHAnsi" w:cstheme="majorHAnsi"/>
          <w:sz w:val="28"/>
          <w:szCs w:val="28"/>
        </w:rPr>
        <w:t>Scuola secondaria di primo grado___________</w:t>
      </w:r>
    </w:p>
    <w:p w:rsidR="00B819E0" w:rsidRPr="00335859" w:rsidRDefault="00B819E0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</w:p>
    <w:p w:rsidR="00B819E0" w:rsidRPr="00335859" w:rsidRDefault="00B819E0" w:rsidP="00B819E0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335859">
        <w:rPr>
          <w:rFonts w:asciiTheme="majorHAnsi" w:eastAsia="Calibri" w:hAnsiTheme="majorHAnsi" w:cstheme="majorHAnsi"/>
          <w:sz w:val="28"/>
          <w:szCs w:val="28"/>
        </w:rPr>
        <w:t>Scuola secondaria di secondo grado___________</w:t>
      </w:r>
    </w:p>
    <w:p w:rsidR="00B819E0" w:rsidRPr="00335859" w:rsidRDefault="00B819E0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</w:p>
    <w:p w:rsidR="009F1565" w:rsidRPr="00335859" w:rsidRDefault="00D44A9E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335859">
        <w:rPr>
          <w:rFonts w:asciiTheme="majorHAnsi" w:hAnsiTheme="majorHAnsi" w:cstheme="majorHAnsi"/>
          <w:sz w:val="28"/>
          <w:szCs w:val="28"/>
        </w:rPr>
        <w:t xml:space="preserve">Indirizzo </w:t>
      </w:r>
    </w:p>
    <w:p w:rsidR="009F1565" w:rsidRPr="00335859" w:rsidRDefault="007210C6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335859">
        <w:rPr>
          <w:rFonts w:asciiTheme="majorHAnsi" w:eastAsia="Segoe UI Symbol" w:hAnsiTheme="majorHAnsi" w:cstheme="majorHAnsi"/>
          <w:sz w:val="28"/>
          <w:szCs w:val="28"/>
        </w:rPr>
        <w:t>□</w:t>
      </w:r>
      <w:r>
        <w:rPr>
          <w:rFonts w:asciiTheme="majorHAnsi" w:eastAsia="Calibri" w:hAnsiTheme="majorHAnsi" w:cstheme="majorHAnsi"/>
          <w:sz w:val="28"/>
          <w:szCs w:val="28"/>
        </w:rPr>
        <w:t xml:space="preserve">Istituto professionale ________    </w:t>
      </w:r>
      <w:r w:rsidRPr="00335859">
        <w:rPr>
          <w:rFonts w:asciiTheme="majorHAnsi" w:eastAsia="Segoe UI Symbol" w:hAnsiTheme="majorHAnsi" w:cstheme="majorHAnsi"/>
          <w:sz w:val="28"/>
          <w:szCs w:val="28"/>
        </w:rPr>
        <w:t>□</w:t>
      </w:r>
      <w:r>
        <w:rPr>
          <w:rFonts w:asciiTheme="majorHAnsi" w:eastAsia="Segoe UI Symbol" w:hAnsiTheme="majorHAnsi" w:cstheme="majorHAnsi"/>
          <w:sz w:val="28"/>
          <w:szCs w:val="28"/>
        </w:rPr>
        <w:t>Istituto tecnico ________</w:t>
      </w:r>
    </w:p>
    <w:p w:rsidR="009F1565" w:rsidRPr="00335859" w:rsidRDefault="00D44A9E" w:rsidP="00335859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335859">
        <w:rPr>
          <w:rFonts w:asciiTheme="majorHAnsi" w:eastAsia="Segoe UI Symbol" w:hAnsiTheme="majorHAnsi" w:cstheme="majorHAnsi"/>
          <w:sz w:val="28"/>
          <w:szCs w:val="28"/>
        </w:rPr>
        <w:t>□</w:t>
      </w:r>
      <w:r w:rsidR="00335859">
        <w:rPr>
          <w:rFonts w:asciiTheme="majorHAnsi" w:hAnsiTheme="majorHAnsi" w:cstheme="majorHAnsi"/>
          <w:sz w:val="28"/>
          <w:szCs w:val="28"/>
        </w:rPr>
        <w:t>,</w:t>
      </w:r>
      <w:r w:rsidR="005642E2">
        <w:rPr>
          <w:rFonts w:asciiTheme="majorHAnsi" w:hAnsiTheme="majorHAnsi" w:cstheme="majorHAnsi"/>
          <w:sz w:val="28"/>
          <w:szCs w:val="28"/>
        </w:rPr>
        <w:t xml:space="preserve"> </w:t>
      </w:r>
      <w:r w:rsidR="00DB3FE1">
        <w:rPr>
          <w:rFonts w:asciiTheme="majorHAnsi" w:hAnsiTheme="majorHAnsi" w:cstheme="majorHAnsi"/>
          <w:sz w:val="28"/>
          <w:szCs w:val="28"/>
        </w:rPr>
        <w:t>classico,</w:t>
      </w:r>
      <w:r w:rsidR="00DB3FE1" w:rsidRPr="00335859">
        <w:rPr>
          <w:rFonts w:asciiTheme="majorHAnsi" w:eastAsia="Segoe UI Symbol" w:hAnsiTheme="majorHAnsi" w:cstheme="majorHAnsi"/>
          <w:sz w:val="28"/>
          <w:szCs w:val="28"/>
        </w:rPr>
        <w:t xml:space="preserve"> </w:t>
      </w:r>
      <w:r w:rsidR="00335859" w:rsidRPr="00335859">
        <w:rPr>
          <w:rFonts w:asciiTheme="majorHAnsi" w:eastAsia="Segoe UI Symbol" w:hAnsiTheme="majorHAnsi" w:cstheme="majorHAnsi"/>
          <w:sz w:val="28"/>
          <w:szCs w:val="28"/>
        </w:rPr>
        <w:t>□</w:t>
      </w:r>
      <w:r w:rsidR="00335859">
        <w:rPr>
          <w:rFonts w:asciiTheme="majorHAnsi" w:hAnsiTheme="majorHAnsi" w:cstheme="majorHAnsi"/>
          <w:sz w:val="28"/>
          <w:szCs w:val="28"/>
        </w:rPr>
        <w:t>scientifico,</w:t>
      </w:r>
      <w:r w:rsidR="005642E2">
        <w:rPr>
          <w:rFonts w:asciiTheme="majorHAnsi" w:hAnsiTheme="majorHAnsi" w:cstheme="majorHAnsi"/>
          <w:sz w:val="28"/>
          <w:szCs w:val="28"/>
        </w:rPr>
        <w:t xml:space="preserve"> </w:t>
      </w:r>
      <w:r w:rsidR="00335859" w:rsidRPr="00335859">
        <w:rPr>
          <w:rFonts w:asciiTheme="majorHAnsi" w:eastAsia="Segoe UI Symbol" w:hAnsiTheme="majorHAnsi" w:cstheme="majorHAnsi"/>
          <w:sz w:val="28"/>
          <w:szCs w:val="28"/>
        </w:rPr>
        <w:t>□</w:t>
      </w:r>
      <w:r w:rsidR="005642E2">
        <w:rPr>
          <w:rFonts w:asciiTheme="majorHAnsi" w:hAnsiTheme="majorHAnsi" w:cstheme="majorHAnsi"/>
          <w:sz w:val="28"/>
          <w:szCs w:val="28"/>
        </w:rPr>
        <w:t xml:space="preserve"> </w:t>
      </w:r>
      <w:r w:rsidR="00DB3FE1" w:rsidRPr="00335859">
        <w:rPr>
          <w:rFonts w:asciiTheme="majorHAnsi" w:hAnsiTheme="majorHAnsi" w:cstheme="majorHAnsi"/>
          <w:sz w:val="28"/>
          <w:szCs w:val="28"/>
        </w:rPr>
        <w:t>Liceo linguistico</w:t>
      </w:r>
      <w:r w:rsidR="00DB3FE1">
        <w:rPr>
          <w:rFonts w:asciiTheme="majorHAnsi" w:hAnsiTheme="majorHAnsi" w:cstheme="majorHAnsi"/>
          <w:sz w:val="28"/>
          <w:szCs w:val="28"/>
        </w:rPr>
        <w:t>,</w:t>
      </w:r>
      <w:r w:rsidR="00DB3FE1" w:rsidRPr="00335859">
        <w:rPr>
          <w:rFonts w:asciiTheme="majorHAnsi" w:eastAsia="Segoe UI Symbol" w:hAnsiTheme="majorHAnsi" w:cstheme="majorHAnsi"/>
          <w:sz w:val="28"/>
          <w:szCs w:val="28"/>
        </w:rPr>
        <w:t xml:space="preserve"> </w:t>
      </w:r>
      <w:r w:rsidR="00335859" w:rsidRPr="00335859">
        <w:rPr>
          <w:rFonts w:asciiTheme="majorHAnsi" w:eastAsia="Segoe UI Symbol" w:hAnsiTheme="majorHAnsi" w:cstheme="majorHAnsi"/>
          <w:sz w:val="28"/>
          <w:szCs w:val="28"/>
        </w:rPr>
        <w:t>□</w:t>
      </w:r>
      <w:r w:rsidR="00B819E0" w:rsidRPr="00335859">
        <w:rPr>
          <w:rFonts w:asciiTheme="majorHAnsi" w:hAnsiTheme="majorHAnsi" w:cstheme="majorHAnsi"/>
          <w:sz w:val="28"/>
          <w:szCs w:val="28"/>
        </w:rPr>
        <w:t>scientifico</w:t>
      </w:r>
      <w:r w:rsidR="00335859">
        <w:rPr>
          <w:rFonts w:asciiTheme="majorHAnsi" w:hAnsiTheme="majorHAnsi" w:cstheme="majorHAnsi"/>
          <w:sz w:val="28"/>
          <w:szCs w:val="28"/>
        </w:rPr>
        <w:t xml:space="preserve"> opzione scienze applicate,</w:t>
      </w:r>
      <w:r w:rsidR="005642E2">
        <w:rPr>
          <w:rFonts w:asciiTheme="majorHAnsi" w:hAnsiTheme="majorHAnsi" w:cstheme="majorHAnsi"/>
          <w:sz w:val="28"/>
          <w:szCs w:val="28"/>
        </w:rPr>
        <w:t xml:space="preserve"> </w:t>
      </w:r>
      <w:r w:rsidR="00335859" w:rsidRPr="00335859">
        <w:rPr>
          <w:rFonts w:asciiTheme="majorHAnsi" w:eastAsia="Segoe UI Symbol" w:hAnsiTheme="majorHAnsi" w:cstheme="majorHAnsi"/>
          <w:sz w:val="28"/>
          <w:szCs w:val="28"/>
        </w:rPr>
        <w:t>□</w:t>
      </w:r>
      <w:r w:rsidR="00335859">
        <w:rPr>
          <w:rFonts w:asciiTheme="majorHAnsi" w:hAnsiTheme="majorHAnsi" w:cstheme="majorHAnsi"/>
          <w:sz w:val="28"/>
          <w:szCs w:val="28"/>
        </w:rPr>
        <w:t>sportivo,</w:t>
      </w:r>
      <w:r w:rsidR="005642E2">
        <w:rPr>
          <w:rFonts w:asciiTheme="majorHAnsi" w:hAnsiTheme="majorHAnsi" w:cstheme="majorHAnsi"/>
          <w:sz w:val="28"/>
          <w:szCs w:val="28"/>
        </w:rPr>
        <w:t xml:space="preserve"> </w:t>
      </w:r>
      <w:r w:rsidR="00335859" w:rsidRPr="00335859">
        <w:rPr>
          <w:rFonts w:asciiTheme="majorHAnsi" w:eastAsia="Segoe UI Symbol" w:hAnsiTheme="majorHAnsi" w:cstheme="majorHAnsi"/>
          <w:sz w:val="28"/>
          <w:szCs w:val="28"/>
        </w:rPr>
        <w:t>□</w:t>
      </w:r>
      <w:r w:rsidR="00B819E0" w:rsidRPr="00335859">
        <w:rPr>
          <w:rFonts w:asciiTheme="majorHAnsi" w:hAnsiTheme="majorHAnsi" w:cstheme="majorHAnsi"/>
          <w:sz w:val="28"/>
          <w:szCs w:val="28"/>
        </w:rPr>
        <w:t>artistico</w:t>
      </w:r>
      <w:r w:rsidR="00DB3FE1">
        <w:rPr>
          <w:rFonts w:asciiTheme="majorHAnsi" w:hAnsiTheme="majorHAnsi" w:cstheme="majorHAnsi"/>
          <w:sz w:val="28"/>
          <w:szCs w:val="28"/>
        </w:rPr>
        <w:t>,</w:t>
      </w:r>
      <w:r w:rsidRPr="0033585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F1565" w:rsidRPr="00335859" w:rsidRDefault="00D44A9E" w:rsidP="00335859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335859">
        <w:rPr>
          <w:rFonts w:asciiTheme="majorHAnsi" w:eastAsia="Segoe UI Symbol" w:hAnsiTheme="majorHAnsi" w:cstheme="majorHAnsi"/>
          <w:sz w:val="28"/>
          <w:szCs w:val="28"/>
        </w:rPr>
        <w:t>□</w:t>
      </w:r>
      <w:r w:rsidRPr="00335859">
        <w:rPr>
          <w:rFonts w:asciiTheme="majorHAnsi" w:hAnsiTheme="majorHAnsi" w:cstheme="majorHAnsi"/>
          <w:sz w:val="28"/>
          <w:szCs w:val="28"/>
        </w:rPr>
        <w:t xml:space="preserve">Liceo delle Scienze Umane - </w:t>
      </w:r>
      <w:r w:rsidR="005642E2">
        <w:rPr>
          <w:rFonts w:asciiTheme="majorHAnsi" w:hAnsiTheme="majorHAnsi" w:cstheme="majorHAnsi"/>
          <w:sz w:val="28"/>
          <w:szCs w:val="28"/>
        </w:rPr>
        <w:t xml:space="preserve"> </w:t>
      </w:r>
      <w:r w:rsidR="00DB3FE1" w:rsidRPr="00335859">
        <w:rPr>
          <w:rFonts w:asciiTheme="majorHAnsi" w:eastAsia="Segoe UI Symbol" w:hAnsiTheme="majorHAnsi" w:cstheme="majorHAnsi"/>
          <w:sz w:val="28"/>
          <w:szCs w:val="28"/>
        </w:rPr>
        <w:t>□</w:t>
      </w:r>
      <w:r w:rsidR="00DB3FE1">
        <w:rPr>
          <w:rFonts w:asciiTheme="majorHAnsi" w:eastAsia="Segoe UI Symbol" w:hAnsiTheme="majorHAnsi" w:cstheme="majorHAnsi"/>
          <w:sz w:val="28"/>
          <w:szCs w:val="28"/>
        </w:rPr>
        <w:t>o</w:t>
      </w:r>
      <w:r w:rsidRPr="00335859">
        <w:rPr>
          <w:rFonts w:asciiTheme="majorHAnsi" w:hAnsiTheme="majorHAnsi" w:cstheme="majorHAnsi"/>
          <w:sz w:val="28"/>
          <w:szCs w:val="28"/>
        </w:rPr>
        <w:t xml:space="preserve">pzione economico sociale </w:t>
      </w:r>
    </w:p>
    <w:p w:rsidR="009F1565" w:rsidRPr="00335859" w:rsidRDefault="009F1565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</w:p>
    <w:p w:rsidR="009F1565" w:rsidRPr="00335859" w:rsidRDefault="009F1565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</w:p>
    <w:p w:rsidR="009F1565" w:rsidRPr="00335859" w:rsidRDefault="00D44A9E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  <w:r w:rsidRPr="00335859">
        <w:rPr>
          <w:rFonts w:asciiTheme="majorHAnsi" w:hAnsiTheme="majorHAnsi" w:cstheme="majorHAnsi"/>
          <w:sz w:val="28"/>
          <w:szCs w:val="28"/>
        </w:rPr>
        <w:t>CLASSE __ SEZ  __</w:t>
      </w:r>
    </w:p>
    <w:p w:rsidR="009F1565" w:rsidRPr="00335859" w:rsidRDefault="009F1565">
      <w:pPr>
        <w:spacing w:line="100" w:lineRule="atLeast"/>
        <w:jc w:val="center"/>
        <w:rPr>
          <w:rFonts w:asciiTheme="majorHAnsi" w:eastAsia="Calibri" w:hAnsiTheme="majorHAnsi" w:cstheme="majorHAnsi"/>
          <w:sz w:val="28"/>
          <w:szCs w:val="28"/>
        </w:rPr>
      </w:pP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8"/>
          <w:szCs w:val="28"/>
        </w:rPr>
      </w:pPr>
    </w:p>
    <w:p w:rsidR="009F1565" w:rsidRPr="00335859" w:rsidRDefault="009F1565">
      <w:pPr>
        <w:spacing w:line="100" w:lineRule="atLeast"/>
        <w:rPr>
          <w:rFonts w:asciiTheme="majorHAnsi" w:hAnsiTheme="majorHAnsi" w:cstheme="majorHAnsi"/>
          <w:sz w:val="28"/>
          <w:szCs w:val="28"/>
        </w:rPr>
      </w:pPr>
    </w:p>
    <w:p w:rsidR="00A455D2" w:rsidRPr="0030137D" w:rsidRDefault="00D44A9E">
      <w:pPr>
        <w:spacing w:line="100" w:lineRule="atLeast"/>
        <w:rPr>
          <w:rFonts w:asciiTheme="majorHAnsi" w:hAnsiTheme="majorHAnsi" w:cstheme="majorHAnsi"/>
          <w:sz w:val="28"/>
          <w:szCs w:val="28"/>
        </w:rPr>
      </w:pPr>
      <w:r w:rsidRPr="00335859">
        <w:rPr>
          <w:rFonts w:asciiTheme="majorHAnsi" w:hAnsiTheme="majorHAnsi" w:cstheme="majorHAnsi"/>
          <w:sz w:val="28"/>
          <w:szCs w:val="28"/>
        </w:rPr>
        <w:t>COORDINATORE DI CLASSE: Prof. _________________________</w:t>
      </w:r>
    </w:p>
    <w:p w:rsidR="00A455D2" w:rsidRDefault="00A455D2">
      <w:pPr>
        <w:spacing w:line="100" w:lineRule="atLeast"/>
        <w:rPr>
          <w:rFonts w:asciiTheme="majorHAnsi" w:eastAsia="Calibri" w:hAnsiTheme="majorHAnsi" w:cstheme="majorHAnsi"/>
          <w:sz w:val="28"/>
          <w:szCs w:val="28"/>
        </w:rPr>
      </w:pPr>
    </w:p>
    <w:p w:rsidR="00DB3FE1" w:rsidRDefault="00DB3FE1">
      <w:pPr>
        <w:spacing w:line="100" w:lineRule="atLeast"/>
        <w:rPr>
          <w:rFonts w:asciiTheme="majorHAnsi" w:eastAsia="Calibri" w:hAnsiTheme="majorHAnsi" w:cstheme="majorHAnsi"/>
          <w:sz w:val="28"/>
          <w:szCs w:val="28"/>
        </w:rPr>
      </w:pPr>
    </w:p>
    <w:p w:rsidR="00F86535" w:rsidRDefault="00F86535" w:rsidP="00F86535">
      <w:pPr>
        <w:spacing w:line="100" w:lineRule="atLeast"/>
        <w:rPr>
          <w:rFonts w:asciiTheme="majorHAnsi" w:hAnsiTheme="majorHAnsi" w:cstheme="majorHAnsi"/>
          <w:sz w:val="28"/>
          <w:szCs w:val="28"/>
        </w:rPr>
      </w:pPr>
    </w:p>
    <w:p w:rsidR="00F86535" w:rsidRPr="00335859" w:rsidRDefault="00F86535" w:rsidP="00F86535">
      <w:pPr>
        <w:spacing w:line="100" w:lineRule="atLeast"/>
        <w:rPr>
          <w:rFonts w:asciiTheme="majorHAnsi" w:hAnsiTheme="majorHAnsi" w:cstheme="majorHAnsi"/>
          <w:sz w:val="28"/>
          <w:szCs w:val="28"/>
        </w:rPr>
      </w:pPr>
      <w:r w:rsidRPr="00335859">
        <w:rPr>
          <w:rFonts w:asciiTheme="majorHAnsi" w:hAnsiTheme="majorHAnsi" w:cstheme="majorHAnsi"/>
          <w:sz w:val="28"/>
          <w:szCs w:val="28"/>
        </w:rPr>
        <w:lastRenderedPageBreak/>
        <w:t>ALUNNO/A : ____________________________</w:t>
      </w:r>
      <w:r>
        <w:rPr>
          <w:rFonts w:asciiTheme="majorHAnsi" w:hAnsiTheme="majorHAnsi" w:cstheme="majorHAnsi"/>
          <w:sz w:val="28"/>
          <w:szCs w:val="28"/>
        </w:rPr>
        <w:t>_______________</w:t>
      </w:r>
      <w:r w:rsidRPr="00335859">
        <w:rPr>
          <w:rFonts w:asciiTheme="majorHAnsi" w:hAnsiTheme="majorHAnsi" w:cstheme="majorHAnsi"/>
          <w:sz w:val="28"/>
          <w:szCs w:val="28"/>
        </w:rPr>
        <w:t xml:space="preserve"> </w:t>
      </w:r>
    </w:p>
    <w:p w:rsidR="00A455D2" w:rsidRDefault="00A455D2">
      <w:pPr>
        <w:spacing w:line="100" w:lineRule="atLeast"/>
        <w:rPr>
          <w:rFonts w:asciiTheme="majorHAnsi" w:eastAsia="Calibri" w:hAnsiTheme="majorHAnsi" w:cstheme="majorHAnsi"/>
          <w:sz w:val="28"/>
          <w:szCs w:val="28"/>
        </w:rPr>
      </w:pPr>
    </w:p>
    <w:p w:rsidR="00335859" w:rsidRPr="00335859" w:rsidRDefault="00335859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9F1565">
      <w:pPr>
        <w:spacing w:line="100" w:lineRule="atLeast"/>
        <w:rPr>
          <w:rFonts w:asciiTheme="majorHAnsi" w:hAnsiTheme="majorHAnsi" w:cstheme="majorHAnsi"/>
          <w:b/>
          <w:sz w:val="24"/>
          <w:szCs w:val="24"/>
        </w:rPr>
      </w:pPr>
    </w:p>
    <w:p w:rsidR="009F1565" w:rsidRPr="00335859" w:rsidRDefault="00D44A9E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</w:rPr>
        <w:t xml:space="preserve">INSEGNANTI DEL CONSIGLIO DI CLASSE </w:t>
      </w:r>
    </w:p>
    <w:p w:rsidR="009F1565" w:rsidRPr="00335859" w:rsidRDefault="009F1565">
      <w:pPr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203"/>
        <w:gridCol w:w="3834"/>
        <w:gridCol w:w="4043"/>
      </w:tblGrid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tabs>
                <w:tab w:val="left" w:pos="2205"/>
              </w:tabs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DISCIPLINA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DOCENTE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FIRMA DOCENTE</w:t>
            </w:r>
          </w:p>
        </w:tc>
      </w:tr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0137D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37D" w:rsidRPr="00335859" w:rsidRDefault="0030137D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37D" w:rsidRPr="00335859" w:rsidRDefault="0030137D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37D" w:rsidRPr="00335859" w:rsidRDefault="0030137D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30137D" w:rsidRPr="00335859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37D" w:rsidRPr="00335859" w:rsidRDefault="0030137D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37D" w:rsidRPr="00335859" w:rsidRDefault="0030137D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137D" w:rsidRPr="00335859" w:rsidRDefault="0030137D">
            <w:pPr>
              <w:spacing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Nome alunno/a: _____________________________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Dati anagrafici</w:t>
      </w: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100" w:lineRule="atLeast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Nato/a a _________________ il __________________</w:t>
      </w: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30137D" w:rsidRPr="00335859" w:rsidRDefault="0030137D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6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2623"/>
        <w:gridCol w:w="4336"/>
        <w:gridCol w:w="2680"/>
      </w:tblGrid>
      <w:tr w:rsidR="009F1565" w:rsidRPr="00335859" w:rsidTr="00534EDA">
        <w:trPr>
          <w:trHeight w:val="14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Area </w:t>
            </w:r>
            <w:r w:rsidR="0030137D">
              <w:rPr>
                <w:rFonts w:asciiTheme="majorHAnsi" w:hAnsiTheme="majorHAnsi" w:cstheme="majorHAnsi"/>
                <w:b/>
                <w:sz w:val="24"/>
                <w:szCs w:val="24"/>
              </w:rPr>
              <w:t>DSA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>Individuazione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Tipologia                </w:t>
            </w:r>
          </w:p>
        </w:tc>
      </w:tr>
      <w:tr w:rsidR="009F1565" w:rsidRPr="00335859" w:rsidTr="00534EDA">
        <w:trPr>
          <w:trHeight w:val="14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numPr>
                <w:ilvl w:val="0"/>
                <w:numId w:val="1"/>
              </w:numPr>
              <w:tabs>
                <w:tab w:val="left" w:pos="0"/>
              </w:tabs>
              <w:spacing w:line="100" w:lineRule="atLeast"/>
              <w:ind w:left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D44A9E">
            <w:pPr>
              <w:spacing w:line="100" w:lineRule="atLeast"/>
              <w:ind w:left="36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>Disturbo specifico apprendimento</w:t>
            </w: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Segnalazione diagnostica </w:t>
            </w: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alla scuola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Redatta da: ………………………………..……………………</w:t>
            </w: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(ASL struttura accreditata)</w:t>
            </w: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( da specialista privato) in attesa di rilascio di certificazione da parte di struttura sanitaria pubblica o accreditata.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Il:………………………………………………..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a:…………………………………………………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dal dott.: ……………………………………………………..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in qualità di: 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( neuropsichiatra o psicologo)</w:t>
            </w: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Sintesi della diagnosi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------------------------------------------</w:t>
            </w: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ind w:left="668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ind w:left="668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 w:rsidP="00534EDA">
            <w:pPr>
              <w:spacing w:line="100" w:lineRule="atLeast"/>
              <w:ind w:left="668" w:right="954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ind w:left="668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ind w:left="668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ind w:left="668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D44A9E">
            <w:pPr>
              <w:numPr>
                <w:ilvl w:val="0"/>
                <w:numId w:val="2"/>
              </w:numPr>
              <w:tabs>
                <w:tab w:val="left" w:pos="0"/>
              </w:tabs>
              <w:spacing w:line="100" w:lineRule="atLea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 xml:space="preserve">Dislessia </w:t>
            </w:r>
          </w:p>
          <w:p w:rsidR="009F1565" w:rsidRPr="00335859" w:rsidRDefault="00D44A9E">
            <w:pPr>
              <w:numPr>
                <w:ilvl w:val="0"/>
                <w:numId w:val="2"/>
              </w:numPr>
              <w:tabs>
                <w:tab w:val="left" w:pos="0"/>
              </w:tabs>
              <w:spacing w:line="100" w:lineRule="atLea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Disgrafia</w:t>
            </w:r>
          </w:p>
          <w:p w:rsidR="009F1565" w:rsidRPr="00335859" w:rsidRDefault="00D44A9E">
            <w:pPr>
              <w:numPr>
                <w:ilvl w:val="0"/>
                <w:numId w:val="2"/>
              </w:numPr>
              <w:tabs>
                <w:tab w:val="left" w:pos="0"/>
              </w:tabs>
              <w:spacing w:line="100" w:lineRule="atLeast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Disortografia</w:t>
            </w:r>
          </w:p>
          <w:p w:rsidR="009F1565" w:rsidRPr="00335859" w:rsidRDefault="00D44A9E">
            <w:pPr>
              <w:numPr>
                <w:ilvl w:val="0"/>
                <w:numId w:val="2"/>
              </w:numPr>
              <w:tabs>
                <w:tab w:val="left" w:pos="0"/>
              </w:tabs>
              <w:spacing w:line="100" w:lineRule="atLeast"/>
              <w:ind w:left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 xml:space="preserve">Discalculia </w:t>
            </w:r>
          </w:p>
          <w:p w:rsidR="009F1565" w:rsidRPr="00335859" w:rsidRDefault="009F1565">
            <w:pPr>
              <w:spacing w:line="100" w:lineRule="atLeast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ind w:left="668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 w:rsidTr="00534EDA">
        <w:trPr>
          <w:trHeight w:val="14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numPr>
                <w:ilvl w:val="0"/>
                <w:numId w:val="3"/>
              </w:numPr>
              <w:tabs>
                <w:tab w:val="left" w:pos="0"/>
              </w:tabs>
              <w:spacing w:line="100" w:lineRule="atLeast"/>
              <w:ind w:left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D44A9E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Border line </w:t>
            </w:r>
          </w:p>
          <w:p w:rsidR="009F1565" w:rsidRPr="00335859" w:rsidRDefault="00D44A9E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>cognitivo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Segnalazione diagnostica </w:t>
            </w: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alla scuola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Redatta da: ………………………………..……………………</w:t>
            </w: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(ASL struttura accreditata)</w:t>
            </w: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( da specialista privato) in attesa di rilascio di certificazione da parte di struttura sanitaria pubblica o accreditata.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Il:………………………………………………..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a:…………………………………………………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dal dott.: ……………………………………………………..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in qualità di: 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( neuropsichiatra o psicologo)</w:t>
            </w: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 w:rsidTr="00534EDA">
        <w:trPr>
          <w:trHeight w:val="147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0137D" w:rsidRDefault="0030137D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0137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Area BES</w:t>
            </w: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numPr>
                <w:ilvl w:val="0"/>
                <w:numId w:val="4"/>
              </w:numPr>
              <w:tabs>
                <w:tab w:val="left" w:pos="0"/>
              </w:tabs>
              <w:spacing w:line="100" w:lineRule="atLeast"/>
              <w:ind w:left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D44A9E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>Svantaggio</w:t>
            </w:r>
          </w:p>
          <w:p w:rsidR="009F1565" w:rsidRPr="00335859" w:rsidRDefault="009F1565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Default="00D44A9E">
            <w:pPr>
              <w:spacing w:line="100" w:lineRule="atLeast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>SOCIO-ECONOMICO</w:t>
            </w:r>
          </w:p>
          <w:p w:rsidR="0030137D" w:rsidRPr="00335859" w:rsidRDefault="0030137D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30137D" w:rsidRPr="00335859" w:rsidRDefault="0030137D" w:rsidP="0030137D">
            <w:pPr>
              <w:numPr>
                <w:ilvl w:val="0"/>
                <w:numId w:val="3"/>
              </w:numPr>
              <w:tabs>
                <w:tab w:val="left" w:pos="0"/>
              </w:tabs>
              <w:spacing w:line="100" w:lineRule="atLeast"/>
              <w:ind w:left="0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30137D" w:rsidP="0030137D">
            <w:pPr>
              <w:spacing w:line="100" w:lineRule="atLeas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LINGUISTICO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Segnalazioni sulla base di elementi oggettivi </w:t>
            </w: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( es: segnalazione dei servizi sociali, casa, f</w:t>
            </w:r>
            <w:r w:rsidR="003F7BEF">
              <w:rPr>
                <w:rFonts w:asciiTheme="majorHAnsi" w:hAnsiTheme="majorHAnsi" w:cstheme="majorHAnsi"/>
                <w:sz w:val="24"/>
                <w:szCs w:val="24"/>
              </w:rPr>
              <w:t xml:space="preserve">amiglia, ente locale, ASL, 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</w:t>
            </w: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b/>
                <w:sz w:val="24"/>
                <w:szCs w:val="24"/>
              </w:rPr>
              <w:t>Osservazione e motivazione del Consiglio di classe/team docenti</w:t>
            </w: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………………………………………………………</w:t>
            </w:r>
          </w:p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Deliberata il …………………………………..</w:t>
            </w: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:rsidR="009F1565" w:rsidRPr="00335859" w:rsidRDefault="009F1565">
            <w:pPr>
              <w:spacing w:line="100" w:lineRule="atLeast"/>
              <w:ind w:left="72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335859" w:rsidRDefault="00335859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A32C77" w:rsidRDefault="00A32C77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A455D2" w:rsidRDefault="00A455D2">
      <w:pPr>
        <w:spacing w:line="100" w:lineRule="atLeast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9F1565" w:rsidRPr="00335859" w:rsidRDefault="00D44A9E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Sintesi della diagnosi specialistica</w:t>
      </w: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Default="0054189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-----------------------------------------------------------------------------------------------------------------------------------</w:t>
      </w:r>
    </w:p>
    <w:p w:rsidR="00541895" w:rsidRPr="00335859" w:rsidRDefault="0054189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---------------------------------------------------------------------------------------------------------------------------------</w:t>
      </w: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100" w:lineRule="atLeast"/>
        <w:rPr>
          <w:rFonts w:asciiTheme="majorHAnsi" w:hAnsiTheme="majorHAnsi" w:cstheme="majorHAnsi"/>
          <w:b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</w:rPr>
        <w:t>Osservazioni delle abilità di base</w:t>
      </w:r>
    </w:p>
    <w:p w:rsidR="009F1565" w:rsidRPr="00335859" w:rsidRDefault="00A32C77">
      <w:pPr>
        <w:spacing w:line="100" w:lineRule="atLeas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(</w:t>
      </w:r>
      <w:r w:rsidR="00D44A9E" w:rsidRPr="00335859">
        <w:rPr>
          <w:rFonts w:asciiTheme="majorHAnsi" w:hAnsiTheme="majorHAnsi" w:cstheme="majorHAnsi"/>
          <w:b/>
          <w:sz w:val="24"/>
          <w:szCs w:val="24"/>
        </w:rPr>
        <w:t xml:space="preserve"> per la scuola primaria</w:t>
      </w:r>
      <w:r>
        <w:rPr>
          <w:rFonts w:asciiTheme="majorHAnsi" w:hAnsiTheme="majorHAnsi" w:cstheme="majorHAnsi"/>
          <w:b/>
          <w:sz w:val="24"/>
          <w:szCs w:val="24"/>
        </w:rPr>
        <w:t>)</w:t>
      </w: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2375"/>
        <w:gridCol w:w="2375"/>
        <w:gridCol w:w="2392"/>
      </w:tblGrid>
      <w:tr w:rsidR="009F1565" w:rsidRPr="0033585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Nella norma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deficitario</w:t>
            </w:r>
          </w:p>
        </w:tc>
      </w:tr>
      <w:tr w:rsidR="009F1565" w:rsidRPr="0033585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Abilità di lettura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Abilità di ascolto e comprensione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Abilità di scrittura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9F1565" w:rsidRPr="0033585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D44A9E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35859">
              <w:rPr>
                <w:rFonts w:asciiTheme="majorHAnsi" w:hAnsiTheme="majorHAnsi" w:cstheme="majorHAnsi"/>
                <w:sz w:val="24"/>
                <w:szCs w:val="24"/>
              </w:rPr>
              <w:t>Abilità di calcolo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65" w:rsidRPr="00335859" w:rsidRDefault="009F1565">
            <w:pPr>
              <w:spacing w:line="100" w:lineRule="atLeast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100" w:lineRule="atLeast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</w:rPr>
        <w:t>Informazioni dalla famiglia</w:t>
      </w:r>
    </w:p>
    <w:p w:rsidR="009F1565" w:rsidRPr="00335859" w:rsidRDefault="00D44A9E">
      <w:pPr>
        <w:spacing w:line="100" w:lineRule="atLeast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B819E0" w:rsidRPr="00335859">
        <w:rPr>
          <w:rFonts w:asciiTheme="majorHAnsi" w:hAnsiTheme="majorHAnsi" w:cstheme="majorHAnsi"/>
          <w:sz w:val="24"/>
          <w:szCs w:val="24"/>
        </w:rPr>
        <w:t>____________________________</w:t>
      </w: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</w:rPr>
        <w:t>Consapevolezza da parte dell’alunno del proprio modo di apprendere</w:t>
      </w:r>
    </w:p>
    <w:p w:rsidR="009F1565" w:rsidRPr="00335859" w:rsidRDefault="009F1565">
      <w:p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50267B" w:rsidP="0050267B">
      <w:pPr>
        <w:tabs>
          <w:tab w:val="left" w:pos="3119"/>
          <w:tab w:val="left" w:pos="6804"/>
        </w:tabs>
        <w:spacing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  <w:shd w:val="clear" w:color="auto" w:fill="FFFFFF"/>
        </w:rPr>
        <w:t>° ACQUISITA</w:t>
      </w:r>
      <w:r w:rsidRPr="00335859"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° DA RAFFORZARE</w:t>
      </w:r>
      <w:r w:rsidRPr="00335859">
        <w:rPr>
          <w:rFonts w:asciiTheme="majorHAnsi" w:hAnsiTheme="majorHAnsi" w:cstheme="majorHAnsi"/>
          <w:sz w:val="24"/>
          <w:szCs w:val="24"/>
          <w:shd w:val="clear" w:color="auto" w:fill="FFFFFF"/>
        </w:rPr>
        <w:tab/>
        <w:t>°</w:t>
      </w:r>
      <w:r w:rsidR="00D44A9E" w:rsidRPr="00335859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DA SVILUPPARE</w:t>
      </w: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B819E0" w:rsidRPr="00335859" w:rsidRDefault="00B819E0" w:rsidP="00B819E0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eastAsia="Calibri" w:hAnsiTheme="majorHAnsi" w:cstheme="majorHAnsi"/>
          <w:sz w:val="24"/>
          <w:szCs w:val="24"/>
        </w:rPr>
        <w:t xml:space="preserve">Punti di forza dell’alunno </w:t>
      </w:r>
    </w:p>
    <w:p w:rsidR="00B819E0" w:rsidRPr="00335859" w:rsidRDefault="00B819E0" w:rsidP="00B819E0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</w:t>
      </w:r>
      <w:r w:rsidR="00335859">
        <w:rPr>
          <w:rFonts w:asciiTheme="majorHAnsi" w:eastAsia="Calibri" w:hAnsiTheme="majorHAnsi" w:cstheme="majorHAnsi"/>
          <w:sz w:val="24"/>
          <w:szCs w:val="24"/>
        </w:rPr>
        <w:t>__________</w:t>
      </w:r>
    </w:p>
    <w:p w:rsidR="00B819E0" w:rsidRPr="00335859" w:rsidRDefault="00B819E0" w:rsidP="00B819E0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B819E0" w:rsidRPr="00335859" w:rsidRDefault="00B819E0" w:rsidP="00B819E0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eastAsia="Calibri" w:hAnsiTheme="majorHAnsi" w:cstheme="majorHAnsi"/>
          <w:sz w:val="24"/>
          <w:szCs w:val="24"/>
        </w:rPr>
        <w:t>Punti di debolezza</w:t>
      </w:r>
    </w:p>
    <w:p w:rsidR="00B819E0" w:rsidRDefault="0050267B" w:rsidP="00B819E0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</w:t>
      </w:r>
    </w:p>
    <w:p w:rsidR="00541895" w:rsidRDefault="00541895" w:rsidP="00B819E0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541895" w:rsidRDefault="00541895" w:rsidP="00B819E0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541895">
        <w:rPr>
          <w:rFonts w:asciiTheme="majorHAnsi" w:eastAsia="Calibri" w:hAnsiTheme="majorHAnsi" w:cstheme="majorHAnsi"/>
          <w:b/>
          <w:sz w:val="24"/>
          <w:szCs w:val="24"/>
        </w:rPr>
        <w:t>Modalità di svolgimento delle prove Invalsi (se previste nell’anno scolastico ).</w:t>
      </w:r>
    </w:p>
    <w:p w:rsidR="00541895" w:rsidRDefault="00541895" w:rsidP="00B819E0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541895" w:rsidRDefault="00541895" w:rsidP="00B819E0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DF0C95" w:rsidRPr="00335859" w:rsidRDefault="00DF0C95">
      <w:pPr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 w:rsidP="00335859">
      <w:pPr>
        <w:spacing w:line="100" w:lineRule="atLeast"/>
        <w:jc w:val="both"/>
        <w:rPr>
          <w:rFonts w:asciiTheme="majorHAnsi" w:eastAsia="Calibri" w:hAnsiTheme="majorHAnsi" w:cstheme="majorHAnsi"/>
          <w:sz w:val="20"/>
        </w:rPr>
      </w:pPr>
      <w:r w:rsidRPr="00335859">
        <w:rPr>
          <w:rFonts w:asciiTheme="majorHAnsi" w:hAnsiTheme="majorHAnsi" w:cstheme="majorHAnsi"/>
          <w:b/>
          <w:sz w:val="20"/>
        </w:rPr>
        <w:t>RIFERIMENTI NORMATIVI</w:t>
      </w:r>
    </w:p>
    <w:p w:rsidR="009F1565" w:rsidRPr="00335859" w:rsidRDefault="00D44A9E" w:rsidP="00335859">
      <w:pPr>
        <w:spacing w:line="100" w:lineRule="atLeast"/>
        <w:jc w:val="both"/>
        <w:rPr>
          <w:rFonts w:asciiTheme="majorHAnsi" w:hAnsiTheme="majorHAnsi" w:cstheme="majorHAnsi"/>
          <w:sz w:val="20"/>
        </w:rPr>
      </w:pPr>
      <w:r w:rsidRPr="00335859">
        <w:rPr>
          <w:rFonts w:asciiTheme="majorHAnsi" w:hAnsiTheme="majorHAnsi" w:cstheme="majorHAnsi"/>
          <w:sz w:val="20"/>
        </w:rPr>
        <w:t xml:space="preserve">La normativa citata nella certificazione è la Direttiva Ministeriale 27 dicembre 2012 e le relative indicazioni operative pubblicate nella circolare n. 8 del 6 marzo 2013. Gli interventi didattici proposti fanno riferimento non solo a quelli dispensativi e compensativi ma anche a "progettazioni didattico-educative calibrate sui livelli minimi attesi per le competenze in uscita", ritenendo questi strumenti programmatici "utili in maggiore misura rispetto a compensazioni o dispense, a carattere squisitamente didattico-strumentale". La Circolare n. 8/2013 definisce come BES gli alunni che rientrano nell'area dello svantaggio socioeconomico, linguistico, culturale e fa riferimento alla Direttiva Ministeriale del 27 dicembre 2012 per ricordare che “ogni alunno, con continuità o per determinati periodi, può manifestare Bisogni Educativi Speciali: o per motivi fisici, biologici, fisiologici o anche per motivi psicologici, sociali, rispetto ai quali è necessario che le scuole offrano adeguata e personalizzata risposta”. Oltre alle disposizioni generali per questa area </w:t>
      </w:r>
      <w:r w:rsidRPr="00335859">
        <w:rPr>
          <w:rFonts w:asciiTheme="majorHAnsi" w:hAnsiTheme="majorHAnsi" w:cstheme="majorHAnsi"/>
          <w:sz w:val="20"/>
        </w:rPr>
        <w:lastRenderedPageBreak/>
        <w:t>di svantaggio l'intervento didattico deve essere monitorato e deve essere messo in atto per "il tempo strettamente necessario. Pertanto, a differenza delle situazioni di disturbo documentate da diagnosi, le misure dispensative avranno carattere transitorio e attingente aspetti didattici, privilegiando dunque le strategie educative e didattiche attraverso percorsi personalizzati, più che strumenti compensativi o misure dispensative".</w:t>
      </w:r>
    </w:p>
    <w:p w:rsidR="009F1565" w:rsidRPr="00335859" w:rsidRDefault="00D44A9E" w:rsidP="00335859">
      <w:pPr>
        <w:spacing w:line="100" w:lineRule="atLeast"/>
        <w:jc w:val="both"/>
        <w:rPr>
          <w:rFonts w:asciiTheme="majorHAnsi" w:eastAsia="Calibri" w:hAnsiTheme="majorHAnsi" w:cstheme="majorHAnsi"/>
          <w:sz w:val="20"/>
        </w:rPr>
      </w:pPr>
      <w:r w:rsidRPr="00335859">
        <w:rPr>
          <w:rFonts w:asciiTheme="majorHAnsi" w:hAnsiTheme="majorHAnsi" w:cstheme="majorHAnsi"/>
          <w:sz w:val="20"/>
        </w:rPr>
        <w:t>(riferimento normativo Circolare n.8 del 6 marzo 2013. Oggetto. Direttiva Ministeriale 27 dicembre 2012 “Strumenti d’intervento per alunni con bisogni educativi speciali e organizzazione territoriale per l’inclusione scolastica”. Indicazioni operative.)</w:t>
      </w:r>
    </w:p>
    <w:p w:rsidR="00DF0C95" w:rsidRPr="00335859" w:rsidRDefault="00DF0C95" w:rsidP="0033585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0"/>
        </w:rPr>
      </w:pPr>
      <w:r w:rsidRPr="00335859">
        <w:rPr>
          <w:rFonts w:asciiTheme="majorHAnsi" w:hAnsiTheme="majorHAnsi" w:cstheme="majorHAnsi"/>
          <w:b/>
          <w:color w:val="000000"/>
          <w:sz w:val="20"/>
        </w:rPr>
        <w:t>D.L.vo 62/2017</w:t>
      </w:r>
    </w:p>
    <w:p w:rsidR="00DF0C95" w:rsidRPr="00335859" w:rsidRDefault="00DF0C95" w:rsidP="0033585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0"/>
        </w:rPr>
      </w:pPr>
      <w:r w:rsidRPr="00335859">
        <w:rPr>
          <w:rFonts w:asciiTheme="majorHAnsi" w:hAnsiTheme="majorHAnsi" w:cstheme="majorHAnsi"/>
          <w:b/>
          <w:color w:val="000000"/>
          <w:sz w:val="20"/>
        </w:rPr>
        <w:t>Art</w:t>
      </w:r>
      <w:r w:rsidRPr="00335859">
        <w:rPr>
          <w:rFonts w:asciiTheme="majorHAnsi" w:hAnsiTheme="majorHAnsi" w:cstheme="majorHAnsi"/>
          <w:b/>
          <w:sz w:val="20"/>
        </w:rPr>
        <w:t xml:space="preserve">. 11 </w:t>
      </w:r>
      <w:r w:rsidRPr="00335859">
        <w:rPr>
          <w:rFonts w:asciiTheme="majorHAnsi" w:hAnsiTheme="majorHAnsi" w:cstheme="majorHAnsi"/>
          <w:b/>
          <w:bCs/>
          <w:sz w:val="20"/>
        </w:rPr>
        <w:t>Valutazione delle alunne/i con disabilità e DSA 1° ciclo</w:t>
      </w:r>
    </w:p>
    <w:p w:rsidR="00DF0C95" w:rsidRPr="00335859" w:rsidRDefault="00DF0C95" w:rsidP="0033585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0"/>
        </w:rPr>
      </w:pPr>
      <w:r w:rsidRPr="00335859">
        <w:rPr>
          <w:rFonts w:asciiTheme="majorHAnsi" w:hAnsiTheme="majorHAnsi" w:cstheme="majorHAnsi"/>
          <w:b/>
          <w:sz w:val="20"/>
        </w:rPr>
        <w:t xml:space="preserve">Art. 20 </w:t>
      </w:r>
      <w:r w:rsidRPr="00335859">
        <w:rPr>
          <w:rFonts w:asciiTheme="majorHAnsi" w:hAnsiTheme="majorHAnsi" w:cstheme="majorHAnsi"/>
          <w:b/>
          <w:bCs/>
          <w:sz w:val="20"/>
        </w:rPr>
        <w:t xml:space="preserve">esame di Stato alunne/i con disabilità e DSA 2° ciclo </w:t>
      </w:r>
      <w:r w:rsidRPr="00335859">
        <w:rPr>
          <w:rFonts w:asciiTheme="majorHAnsi" w:hAnsiTheme="majorHAnsi" w:cstheme="majorHAnsi"/>
          <w:b/>
          <w:sz w:val="20"/>
        </w:rPr>
        <w:t>D.L. 62/2017</w:t>
      </w:r>
    </w:p>
    <w:p w:rsidR="00DF0C95" w:rsidRPr="00335859" w:rsidRDefault="00DF0C95" w:rsidP="0033585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0"/>
        </w:rPr>
      </w:pPr>
      <w:r w:rsidRPr="00335859">
        <w:rPr>
          <w:rFonts w:asciiTheme="majorHAnsi" w:hAnsiTheme="majorHAnsi" w:cstheme="majorHAnsi"/>
          <w:sz w:val="20"/>
        </w:rPr>
        <w:t xml:space="preserve">art.21 comma 2 D.L. 62/2017 </w:t>
      </w:r>
      <w:r w:rsidRPr="00335859">
        <w:rPr>
          <w:rFonts w:asciiTheme="majorHAnsi" w:hAnsiTheme="majorHAnsi" w:cstheme="majorHAnsi"/>
          <w:b/>
          <w:bCs/>
          <w:sz w:val="20"/>
        </w:rPr>
        <w:t>curriculum dello studente</w:t>
      </w:r>
    </w:p>
    <w:p w:rsidR="00DF0C95" w:rsidRPr="00335859" w:rsidRDefault="00DF0C95" w:rsidP="0033585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</w:rPr>
      </w:pPr>
      <w:r w:rsidRPr="00335859">
        <w:rPr>
          <w:rFonts w:asciiTheme="majorHAnsi" w:hAnsiTheme="majorHAnsi" w:cstheme="majorHAnsi"/>
          <w:sz w:val="20"/>
        </w:rPr>
        <w:t xml:space="preserve">• «al diploma è allegato il </w:t>
      </w:r>
      <w:r w:rsidRPr="00335859">
        <w:rPr>
          <w:rFonts w:asciiTheme="majorHAnsi" w:hAnsiTheme="majorHAnsi" w:cstheme="majorHAnsi"/>
          <w:b/>
          <w:bCs/>
          <w:sz w:val="20"/>
        </w:rPr>
        <w:t>curriculum dello studente</w:t>
      </w:r>
      <w:r w:rsidRPr="00335859">
        <w:rPr>
          <w:rFonts w:asciiTheme="majorHAnsi" w:hAnsiTheme="majorHAnsi" w:cstheme="majorHAnsi"/>
          <w:b/>
          <w:bCs/>
          <w:color w:val="FF0000"/>
          <w:sz w:val="20"/>
        </w:rPr>
        <w:t xml:space="preserve"> </w:t>
      </w:r>
      <w:r w:rsidRPr="00335859">
        <w:rPr>
          <w:rFonts w:asciiTheme="majorHAnsi" w:hAnsiTheme="majorHAnsi" w:cstheme="majorHAnsi"/>
          <w:color w:val="000000"/>
          <w:sz w:val="20"/>
        </w:rPr>
        <w:t xml:space="preserve">in cui sono riportatele </w:t>
      </w:r>
      <w:r w:rsidR="00335859" w:rsidRPr="00335859">
        <w:rPr>
          <w:rFonts w:asciiTheme="majorHAnsi" w:hAnsiTheme="majorHAnsi" w:cstheme="majorHAnsi"/>
          <w:color w:val="000000"/>
          <w:sz w:val="20"/>
        </w:rPr>
        <w:t xml:space="preserve">discipline ricomprese nel piano </w:t>
      </w:r>
      <w:r w:rsidRPr="00335859">
        <w:rPr>
          <w:rFonts w:asciiTheme="majorHAnsi" w:hAnsiTheme="majorHAnsi" w:cstheme="majorHAnsi"/>
          <w:color w:val="000000"/>
          <w:sz w:val="20"/>
        </w:rPr>
        <w:t>degli studi con l’indicazione del</w:t>
      </w:r>
      <w:r w:rsidR="00335859" w:rsidRPr="00335859">
        <w:rPr>
          <w:rFonts w:asciiTheme="majorHAnsi" w:hAnsiTheme="majorHAnsi" w:cstheme="majorHAnsi"/>
          <w:color w:val="000000"/>
          <w:sz w:val="20"/>
        </w:rPr>
        <w:t xml:space="preserve"> </w:t>
      </w:r>
      <w:r w:rsidRPr="00335859">
        <w:rPr>
          <w:rFonts w:asciiTheme="majorHAnsi" w:hAnsiTheme="majorHAnsi" w:cstheme="majorHAnsi"/>
          <w:color w:val="000000"/>
          <w:sz w:val="20"/>
        </w:rPr>
        <w:t>monte ore complessivo destinato a ciascuna di esse.</w:t>
      </w:r>
    </w:p>
    <w:p w:rsidR="00DF0C95" w:rsidRPr="00335859" w:rsidRDefault="00DF0C95" w:rsidP="0033585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</w:rPr>
      </w:pPr>
      <w:r w:rsidRPr="00335859">
        <w:rPr>
          <w:rFonts w:asciiTheme="majorHAnsi" w:hAnsiTheme="majorHAnsi" w:cstheme="majorHAnsi"/>
          <w:color w:val="000000"/>
          <w:sz w:val="20"/>
        </w:rPr>
        <w:t>• In una specifica sezione sono indicati in forma descrittiva i livelli di</w:t>
      </w:r>
      <w:r w:rsidR="00335859" w:rsidRPr="00335859">
        <w:rPr>
          <w:rFonts w:asciiTheme="majorHAnsi" w:hAnsiTheme="majorHAnsi" w:cstheme="majorHAnsi"/>
          <w:color w:val="000000"/>
          <w:sz w:val="20"/>
        </w:rPr>
        <w:t xml:space="preserve"> </w:t>
      </w:r>
      <w:r w:rsidRPr="00335859">
        <w:rPr>
          <w:rFonts w:asciiTheme="majorHAnsi" w:hAnsiTheme="majorHAnsi" w:cstheme="majorHAnsi"/>
          <w:color w:val="000000"/>
          <w:sz w:val="20"/>
        </w:rPr>
        <w:t>apprendimento conseguiti nelle prove scritte a carattere nazionale, la</w:t>
      </w:r>
      <w:r w:rsidR="00335859" w:rsidRPr="00335859">
        <w:rPr>
          <w:rFonts w:asciiTheme="majorHAnsi" w:hAnsiTheme="majorHAnsi" w:cstheme="majorHAnsi"/>
          <w:color w:val="000000"/>
          <w:sz w:val="20"/>
        </w:rPr>
        <w:t xml:space="preserve"> </w:t>
      </w:r>
      <w:r w:rsidRPr="00335859">
        <w:rPr>
          <w:rFonts w:asciiTheme="majorHAnsi" w:hAnsiTheme="majorHAnsi" w:cstheme="majorHAnsi"/>
          <w:color w:val="000000"/>
          <w:sz w:val="20"/>
        </w:rPr>
        <w:t>certificazione sulle abilità di comprensione e uso della lingua inglese.</w:t>
      </w:r>
    </w:p>
    <w:p w:rsidR="00DF0C95" w:rsidRPr="00335859" w:rsidRDefault="00DF0C95" w:rsidP="0033585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0"/>
        </w:rPr>
      </w:pPr>
      <w:r w:rsidRPr="00335859">
        <w:rPr>
          <w:rFonts w:asciiTheme="majorHAnsi" w:hAnsiTheme="majorHAnsi" w:cstheme="majorHAnsi"/>
          <w:color w:val="000000"/>
          <w:sz w:val="20"/>
        </w:rPr>
        <w:t>Sono altresì indicate le competenze, le conoscenze e le abilità anche</w:t>
      </w:r>
      <w:r w:rsidR="00335859" w:rsidRPr="00335859">
        <w:rPr>
          <w:rFonts w:asciiTheme="majorHAnsi" w:hAnsiTheme="majorHAnsi" w:cstheme="majorHAnsi"/>
          <w:color w:val="000000"/>
          <w:sz w:val="20"/>
        </w:rPr>
        <w:t xml:space="preserve"> </w:t>
      </w:r>
      <w:r w:rsidRPr="00335859">
        <w:rPr>
          <w:rFonts w:asciiTheme="majorHAnsi" w:hAnsiTheme="majorHAnsi" w:cstheme="majorHAnsi"/>
          <w:color w:val="000000"/>
          <w:sz w:val="20"/>
        </w:rPr>
        <w:t>professionali acquisite e le attività culturali, artistiche e di pratiche</w:t>
      </w:r>
      <w:r w:rsidR="00335859" w:rsidRPr="00335859">
        <w:rPr>
          <w:rFonts w:asciiTheme="majorHAnsi" w:hAnsiTheme="majorHAnsi" w:cstheme="majorHAnsi"/>
          <w:color w:val="000000"/>
          <w:sz w:val="20"/>
        </w:rPr>
        <w:t xml:space="preserve"> </w:t>
      </w:r>
      <w:r w:rsidRPr="00335859">
        <w:rPr>
          <w:rFonts w:asciiTheme="majorHAnsi" w:hAnsiTheme="majorHAnsi" w:cstheme="majorHAnsi"/>
          <w:color w:val="000000"/>
          <w:sz w:val="20"/>
        </w:rPr>
        <w:t>musicali., sportive e di volontariato svolte in ambito extra scolastico</w:t>
      </w:r>
      <w:r w:rsidR="00335859" w:rsidRPr="00335859">
        <w:rPr>
          <w:rFonts w:asciiTheme="majorHAnsi" w:hAnsiTheme="majorHAnsi" w:cstheme="majorHAnsi"/>
          <w:color w:val="000000"/>
          <w:sz w:val="20"/>
        </w:rPr>
        <w:t xml:space="preserve"> nonché</w:t>
      </w:r>
      <w:r w:rsidRPr="00335859">
        <w:rPr>
          <w:rFonts w:asciiTheme="majorHAnsi" w:hAnsiTheme="majorHAnsi" w:cstheme="majorHAnsi"/>
          <w:color w:val="000000"/>
          <w:sz w:val="20"/>
        </w:rPr>
        <w:t xml:space="preserve"> le attività di alternanza scuola-lavoro ed altre certificazioni</w:t>
      </w:r>
      <w:r w:rsidR="00335859" w:rsidRPr="00335859">
        <w:rPr>
          <w:rFonts w:asciiTheme="majorHAnsi" w:hAnsiTheme="majorHAnsi" w:cstheme="majorHAnsi"/>
          <w:color w:val="000000"/>
          <w:sz w:val="20"/>
        </w:rPr>
        <w:t xml:space="preserve"> </w:t>
      </w:r>
      <w:r w:rsidRPr="00335859">
        <w:rPr>
          <w:rFonts w:asciiTheme="majorHAnsi" w:hAnsiTheme="majorHAnsi" w:cstheme="majorHAnsi"/>
          <w:color w:val="000000"/>
          <w:sz w:val="20"/>
        </w:rPr>
        <w:t>conseguite….»</w:t>
      </w:r>
    </w:p>
    <w:p w:rsidR="00DF0C95" w:rsidRPr="00335859" w:rsidRDefault="00DF0C95" w:rsidP="0033585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0"/>
        </w:rPr>
      </w:pPr>
      <w:r w:rsidRPr="00335859">
        <w:rPr>
          <w:rFonts w:asciiTheme="majorHAnsi" w:hAnsiTheme="majorHAnsi" w:cstheme="majorHAnsi"/>
          <w:b/>
          <w:bCs/>
          <w:sz w:val="20"/>
        </w:rPr>
        <w:t>Le condizioni organizzative e gestionali</w:t>
      </w:r>
      <w:r w:rsidR="00335859" w:rsidRPr="00335859">
        <w:rPr>
          <w:rFonts w:asciiTheme="majorHAnsi" w:hAnsiTheme="majorHAnsi" w:cstheme="majorHAnsi"/>
          <w:b/>
          <w:bCs/>
          <w:sz w:val="20"/>
        </w:rPr>
        <w:t xml:space="preserve"> </w:t>
      </w:r>
      <w:r w:rsidRPr="00335859">
        <w:rPr>
          <w:rFonts w:asciiTheme="majorHAnsi" w:hAnsiTheme="majorHAnsi" w:cstheme="majorHAnsi"/>
          <w:b/>
          <w:bCs/>
          <w:sz w:val="20"/>
        </w:rPr>
        <w:t>Idonee per creare «ambienti di</w:t>
      </w:r>
      <w:r w:rsidR="00335859" w:rsidRPr="00335859">
        <w:rPr>
          <w:rFonts w:asciiTheme="majorHAnsi" w:hAnsiTheme="majorHAnsi" w:cstheme="majorHAnsi"/>
          <w:b/>
          <w:bCs/>
          <w:sz w:val="20"/>
        </w:rPr>
        <w:t xml:space="preserve"> a</w:t>
      </w:r>
      <w:r w:rsidRPr="00335859">
        <w:rPr>
          <w:rFonts w:asciiTheme="majorHAnsi" w:hAnsiTheme="majorHAnsi" w:cstheme="majorHAnsi"/>
          <w:b/>
          <w:bCs/>
          <w:sz w:val="20"/>
        </w:rPr>
        <w:t>pprendimento inclusivi»</w:t>
      </w:r>
    </w:p>
    <w:p w:rsidR="00DF0C95" w:rsidRPr="00335859" w:rsidRDefault="00DF0C95" w:rsidP="0033585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2060"/>
          <w:sz w:val="20"/>
        </w:rPr>
      </w:pPr>
      <w:r w:rsidRPr="00335859">
        <w:rPr>
          <w:rFonts w:asciiTheme="majorHAnsi" w:hAnsiTheme="majorHAnsi" w:cstheme="majorHAnsi"/>
          <w:b/>
          <w:bCs/>
          <w:color w:val="002060"/>
          <w:sz w:val="20"/>
        </w:rPr>
        <w:t>Informazione e documentazione</w:t>
      </w:r>
    </w:p>
    <w:p w:rsidR="00DF0C95" w:rsidRPr="00335859" w:rsidRDefault="00DF0C95" w:rsidP="0033585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</w:rPr>
      </w:pPr>
      <w:r w:rsidRPr="00335859">
        <w:rPr>
          <w:rFonts w:asciiTheme="majorHAnsi" w:hAnsiTheme="majorHAnsi" w:cstheme="majorHAnsi"/>
          <w:sz w:val="20"/>
        </w:rPr>
        <w:t></w:t>
      </w:r>
      <w:r w:rsidRPr="00335859">
        <w:rPr>
          <w:rFonts w:asciiTheme="majorHAnsi" w:hAnsiTheme="majorHAnsi" w:cstheme="majorHAnsi"/>
          <w:sz w:val="20"/>
        </w:rPr>
        <w:t xml:space="preserve">- </w:t>
      </w:r>
      <w:r w:rsidRPr="00335859">
        <w:rPr>
          <w:rFonts w:asciiTheme="majorHAnsi" w:hAnsiTheme="majorHAnsi" w:cstheme="majorHAnsi"/>
          <w:b/>
          <w:bCs/>
          <w:sz w:val="20"/>
        </w:rPr>
        <w:t>Decreto legislativo n. 66 del 13/4/2017</w:t>
      </w:r>
      <w:r w:rsidRPr="00335859">
        <w:rPr>
          <w:rFonts w:asciiTheme="majorHAnsi" w:hAnsiTheme="majorHAnsi" w:cstheme="majorHAnsi"/>
          <w:sz w:val="20"/>
        </w:rPr>
        <w:t>.</w:t>
      </w:r>
      <w:r w:rsidR="00335859" w:rsidRPr="00335859">
        <w:rPr>
          <w:rFonts w:asciiTheme="majorHAnsi" w:hAnsiTheme="majorHAnsi" w:cstheme="majorHAnsi"/>
          <w:sz w:val="20"/>
        </w:rPr>
        <w:t xml:space="preserve"> </w:t>
      </w:r>
      <w:r w:rsidRPr="00335859">
        <w:rPr>
          <w:rFonts w:asciiTheme="majorHAnsi" w:hAnsiTheme="majorHAnsi" w:cstheme="majorHAnsi"/>
          <w:sz w:val="20"/>
        </w:rPr>
        <w:t xml:space="preserve">Norme per la promozione </w:t>
      </w:r>
      <w:r w:rsidRPr="00335859">
        <w:rPr>
          <w:rFonts w:asciiTheme="majorHAnsi" w:hAnsiTheme="majorHAnsi" w:cstheme="majorHAnsi"/>
          <w:b/>
          <w:bCs/>
          <w:sz w:val="20"/>
        </w:rPr>
        <w:t>dell’inclusione</w:t>
      </w:r>
      <w:r w:rsidR="00335859" w:rsidRPr="00335859">
        <w:rPr>
          <w:rFonts w:asciiTheme="majorHAnsi" w:hAnsiTheme="majorHAnsi" w:cstheme="majorHAnsi"/>
          <w:sz w:val="20"/>
        </w:rPr>
        <w:t xml:space="preserve"> </w:t>
      </w:r>
      <w:r w:rsidRPr="00335859">
        <w:rPr>
          <w:rFonts w:asciiTheme="majorHAnsi" w:hAnsiTheme="majorHAnsi" w:cstheme="majorHAnsi"/>
          <w:b/>
          <w:bCs/>
          <w:sz w:val="20"/>
        </w:rPr>
        <w:t xml:space="preserve">scolastica </w:t>
      </w:r>
      <w:r w:rsidRPr="00335859">
        <w:rPr>
          <w:rFonts w:asciiTheme="majorHAnsi" w:hAnsiTheme="majorHAnsi" w:cstheme="majorHAnsi"/>
          <w:sz w:val="20"/>
        </w:rPr>
        <w:t>degli studenti con disabilità a norma</w:t>
      </w:r>
      <w:r w:rsidR="00335859" w:rsidRPr="00335859">
        <w:rPr>
          <w:rFonts w:asciiTheme="majorHAnsi" w:hAnsiTheme="majorHAnsi" w:cstheme="majorHAnsi"/>
          <w:sz w:val="20"/>
        </w:rPr>
        <w:t xml:space="preserve"> </w:t>
      </w:r>
      <w:r w:rsidRPr="00335859">
        <w:rPr>
          <w:rFonts w:asciiTheme="majorHAnsi" w:hAnsiTheme="majorHAnsi" w:cstheme="majorHAnsi"/>
          <w:sz w:val="20"/>
        </w:rPr>
        <w:t>dell’art. 1, cc. 180 e 181, lettera c) della legge n.</w:t>
      </w:r>
      <w:r w:rsidR="00335859" w:rsidRPr="00335859">
        <w:rPr>
          <w:rFonts w:asciiTheme="majorHAnsi" w:hAnsiTheme="majorHAnsi" w:cstheme="majorHAnsi"/>
          <w:sz w:val="20"/>
        </w:rPr>
        <w:t xml:space="preserve"> </w:t>
      </w:r>
      <w:r w:rsidRPr="00335859">
        <w:rPr>
          <w:rFonts w:asciiTheme="majorHAnsi" w:hAnsiTheme="majorHAnsi" w:cstheme="majorHAnsi"/>
          <w:sz w:val="20"/>
        </w:rPr>
        <w:t>107 del 13/7/2015.</w:t>
      </w:r>
      <w:r w:rsidR="00335859" w:rsidRPr="00335859">
        <w:rPr>
          <w:rFonts w:asciiTheme="majorHAnsi" w:hAnsiTheme="majorHAnsi" w:cstheme="majorHAnsi"/>
          <w:sz w:val="20"/>
        </w:rPr>
        <w:t xml:space="preserve"> </w:t>
      </w:r>
      <w:r w:rsidRPr="00335859">
        <w:rPr>
          <w:rFonts w:asciiTheme="majorHAnsi" w:hAnsiTheme="majorHAnsi" w:cstheme="majorHAnsi"/>
          <w:sz w:val="20"/>
        </w:rPr>
        <w:t></w:t>
      </w:r>
      <w:r w:rsidRPr="00335859">
        <w:rPr>
          <w:rFonts w:asciiTheme="majorHAnsi" w:hAnsiTheme="majorHAnsi" w:cstheme="majorHAnsi"/>
          <w:sz w:val="20"/>
        </w:rPr>
        <w:t xml:space="preserve">- </w:t>
      </w:r>
      <w:r w:rsidRPr="00335859">
        <w:rPr>
          <w:rFonts w:asciiTheme="majorHAnsi" w:hAnsiTheme="majorHAnsi" w:cstheme="majorHAnsi"/>
          <w:b/>
          <w:bCs/>
          <w:sz w:val="20"/>
        </w:rPr>
        <w:t>Decreto legislativo n. 62 del 13/4/2017</w:t>
      </w:r>
      <w:r w:rsidRPr="00335859">
        <w:rPr>
          <w:rFonts w:asciiTheme="majorHAnsi" w:hAnsiTheme="majorHAnsi" w:cstheme="majorHAnsi"/>
          <w:sz w:val="20"/>
        </w:rPr>
        <w:t>.</w:t>
      </w:r>
      <w:r w:rsidR="00335859" w:rsidRPr="00335859">
        <w:rPr>
          <w:rFonts w:asciiTheme="majorHAnsi" w:hAnsiTheme="majorHAnsi" w:cstheme="majorHAnsi"/>
          <w:sz w:val="20"/>
        </w:rPr>
        <w:t xml:space="preserve"> </w:t>
      </w:r>
      <w:r w:rsidRPr="00335859">
        <w:rPr>
          <w:rFonts w:asciiTheme="majorHAnsi" w:hAnsiTheme="majorHAnsi" w:cstheme="majorHAnsi"/>
          <w:sz w:val="20"/>
        </w:rPr>
        <w:t xml:space="preserve">Norme in materia di </w:t>
      </w:r>
      <w:r w:rsidRPr="00335859">
        <w:rPr>
          <w:rFonts w:asciiTheme="majorHAnsi" w:hAnsiTheme="majorHAnsi" w:cstheme="majorHAnsi"/>
          <w:b/>
          <w:bCs/>
          <w:sz w:val="20"/>
        </w:rPr>
        <w:t>valutazione e certificazione</w:t>
      </w:r>
      <w:r w:rsidR="00335859" w:rsidRPr="00335859">
        <w:rPr>
          <w:rFonts w:asciiTheme="majorHAnsi" w:hAnsiTheme="majorHAnsi" w:cstheme="majorHAnsi"/>
          <w:sz w:val="20"/>
        </w:rPr>
        <w:t xml:space="preserve"> </w:t>
      </w:r>
      <w:r w:rsidR="00335859" w:rsidRPr="00335859">
        <w:rPr>
          <w:rFonts w:asciiTheme="majorHAnsi" w:hAnsiTheme="majorHAnsi" w:cstheme="majorHAnsi"/>
          <w:b/>
          <w:bCs/>
          <w:sz w:val="20"/>
        </w:rPr>
        <w:t xml:space="preserve">delle </w:t>
      </w:r>
      <w:r w:rsidRPr="00335859">
        <w:rPr>
          <w:rFonts w:asciiTheme="majorHAnsi" w:hAnsiTheme="majorHAnsi" w:cstheme="majorHAnsi"/>
          <w:b/>
          <w:bCs/>
          <w:sz w:val="20"/>
        </w:rPr>
        <w:t xml:space="preserve">competenze </w:t>
      </w:r>
      <w:r w:rsidRPr="00335859">
        <w:rPr>
          <w:rFonts w:asciiTheme="majorHAnsi" w:hAnsiTheme="majorHAnsi" w:cstheme="majorHAnsi"/>
          <w:sz w:val="20"/>
        </w:rPr>
        <w:t>nel primo ciclo ed esame di</w:t>
      </w:r>
      <w:r w:rsidR="00335859" w:rsidRPr="00335859">
        <w:rPr>
          <w:rFonts w:asciiTheme="majorHAnsi" w:hAnsiTheme="majorHAnsi" w:cstheme="majorHAnsi"/>
          <w:sz w:val="20"/>
        </w:rPr>
        <w:t xml:space="preserve">  </w:t>
      </w:r>
      <w:r w:rsidRPr="00335859">
        <w:rPr>
          <w:rFonts w:asciiTheme="majorHAnsi" w:hAnsiTheme="majorHAnsi" w:cstheme="majorHAnsi"/>
          <w:sz w:val="20"/>
        </w:rPr>
        <w:t>stato, a norma dell’art. 1 cc. 180 e 181, lettera i)</w:t>
      </w:r>
      <w:r w:rsidR="00335859" w:rsidRPr="00335859">
        <w:rPr>
          <w:rFonts w:asciiTheme="majorHAnsi" w:hAnsiTheme="majorHAnsi" w:cstheme="majorHAnsi"/>
          <w:sz w:val="20"/>
        </w:rPr>
        <w:t xml:space="preserve"> </w:t>
      </w:r>
      <w:r w:rsidRPr="00335859">
        <w:rPr>
          <w:rFonts w:asciiTheme="majorHAnsi" w:hAnsiTheme="majorHAnsi" w:cstheme="majorHAnsi"/>
          <w:sz w:val="20"/>
        </w:rPr>
        <w:t>della legge n. 107 del 13/7/2015</w:t>
      </w:r>
    </w:p>
    <w:p w:rsidR="00DF0C95" w:rsidRPr="00335859" w:rsidRDefault="00DF0C95" w:rsidP="0033585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0"/>
        </w:rPr>
      </w:pPr>
      <w:r w:rsidRPr="00335859">
        <w:rPr>
          <w:rFonts w:asciiTheme="majorHAnsi" w:hAnsiTheme="majorHAnsi" w:cstheme="majorHAnsi"/>
          <w:sz w:val="20"/>
        </w:rPr>
        <w:t></w:t>
      </w:r>
      <w:r w:rsidRPr="00335859">
        <w:rPr>
          <w:rFonts w:asciiTheme="majorHAnsi" w:hAnsiTheme="majorHAnsi" w:cstheme="majorHAnsi"/>
          <w:sz w:val="20"/>
        </w:rPr>
        <w:t></w:t>
      </w:r>
      <w:r w:rsidRPr="00335859">
        <w:rPr>
          <w:rFonts w:asciiTheme="majorHAnsi" w:hAnsiTheme="majorHAnsi" w:cstheme="majorHAnsi"/>
          <w:b/>
          <w:bCs/>
          <w:sz w:val="20"/>
        </w:rPr>
        <w:t xml:space="preserve">Nota MIUR </w:t>
      </w:r>
      <w:proofErr w:type="spellStart"/>
      <w:r w:rsidRPr="00335859">
        <w:rPr>
          <w:rFonts w:asciiTheme="majorHAnsi" w:hAnsiTheme="majorHAnsi" w:cstheme="majorHAnsi"/>
          <w:b/>
          <w:bCs/>
          <w:sz w:val="20"/>
        </w:rPr>
        <w:t>prot</w:t>
      </w:r>
      <w:proofErr w:type="spellEnd"/>
      <w:r w:rsidRPr="00335859">
        <w:rPr>
          <w:rFonts w:asciiTheme="majorHAnsi" w:hAnsiTheme="majorHAnsi" w:cstheme="majorHAnsi"/>
          <w:b/>
          <w:bCs/>
          <w:sz w:val="20"/>
        </w:rPr>
        <w:t>. 2000 del 23.2.2017</w:t>
      </w:r>
    </w:p>
    <w:p w:rsidR="00DF0C95" w:rsidRPr="00335859" w:rsidRDefault="00DF0C95" w:rsidP="00335859">
      <w:pPr>
        <w:shd w:val="clear" w:color="auto" w:fill="FEFAF3"/>
        <w:jc w:val="both"/>
        <w:outlineLvl w:val="1"/>
        <w:rPr>
          <w:rFonts w:asciiTheme="majorHAnsi" w:hAnsiTheme="majorHAnsi" w:cstheme="majorHAnsi"/>
          <w:b/>
          <w:bCs/>
          <w:sz w:val="20"/>
        </w:rPr>
      </w:pPr>
      <w:r w:rsidRPr="00335859">
        <w:rPr>
          <w:rFonts w:asciiTheme="majorHAnsi" w:hAnsiTheme="majorHAnsi" w:cstheme="majorHAnsi"/>
          <w:sz w:val="20"/>
        </w:rPr>
        <w:t xml:space="preserve">Certificazione delle </w:t>
      </w:r>
      <w:proofErr w:type="spellStart"/>
      <w:r w:rsidRPr="00335859">
        <w:rPr>
          <w:rFonts w:asciiTheme="majorHAnsi" w:hAnsiTheme="majorHAnsi" w:cstheme="majorHAnsi"/>
          <w:sz w:val="20"/>
        </w:rPr>
        <w:t>compet</w:t>
      </w:r>
      <w:r w:rsidR="00B819E0" w:rsidRPr="00335859">
        <w:rPr>
          <w:rFonts w:asciiTheme="majorHAnsi" w:hAnsiTheme="majorHAnsi" w:cstheme="majorHAnsi"/>
          <w:sz w:val="20"/>
        </w:rPr>
        <w:t>Gli</w:t>
      </w:r>
      <w:proofErr w:type="spellEnd"/>
      <w:r w:rsidR="00B819E0" w:rsidRPr="00335859">
        <w:rPr>
          <w:rFonts w:asciiTheme="majorHAnsi" w:hAnsiTheme="majorHAnsi" w:cstheme="majorHAnsi"/>
          <w:sz w:val="20"/>
        </w:rPr>
        <w:t xml:space="preserve"> alunni con </w:t>
      </w:r>
      <w:r w:rsidR="00D44A9E" w:rsidRPr="00335859">
        <w:rPr>
          <w:rFonts w:asciiTheme="majorHAnsi" w:hAnsiTheme="majorHAnsi" w:cstheme="majorHAnsi"/>
          <w:sz w:val="20"/>
        </w:rPr>
        <w:t xml:space="preserve">BES non hanno </w:t>
      </w:r>
      <w:r w:rsidR="00B819E0" w:rsidRPr="00335859">
        <w:rPr>
          <w:rFonts w:asciiTheme="majorHAnsi" w:hAnsiTheme="majorHAnsi" w:cstheme="majorHAnsi"/>
          <w:sz w:val="20"/>
        </w:rPr>
        <w:t>facilitazioni durante lo svolgimento delle prove Invalsi.</w:t>
      </w:r>
    </w:p>
    <w:p w:rsidR="009F1565" w:rsidRPr="00335859" w:rsidRDefault="00D44A9E" w:rsidP="00335859">
      <w:pPr>
        <w:shd w:val="clear" w:color="auto" w:fill="FEFAF3"/>
        <w:jc w:val="both"/>
        <w:outlineLvl w:val="1"/>
        <w:rPr>
          <w:rFonts w:asciiTheme="majorHAnsi" w:hAnsiTheme="majorHAnsi" w:cstheme="majorHAnsi"/>
          <w:b/>
          <w:bCs/>
          <w:sz w:val="20"/>
        </w:rPr>
      </w:pPr>
      <w:r w:rsidRPr="00335859">
        <w:rPr>
          <w:rFonts w:asciiTheme="majorHAnsi" w:hAnsiTheme="majorHAnsi" w:cstheme="majorHAnsi"/>
          <w:b/>
          <w:sz w:val="20"/>
        </w:rPr>
        <w:t>INTERVENTO DIDATTICO-EDUCATIVO</w:t>
      </w:r>
    </w:p>
    <w:p w:rsidR="009F1565" w:rsidRPr="00335859" w:rsidRDefault="00D44A9E" w:rsidP="00335859">
      <w:pPr>
        <w:spacing w:line="100" w:lineRule="atLeast"/>
        <w:jc w:val="both"/>
        <w:rPr>
          <w:rFonts w:asciiTheme="majorHAnsi" w:eastAsia="Calibri" w:hAnsiTheme="majorHAnsi" w:cstheme="majorHAnsi"/>
          <w:sz w:val="20"/>
        </w:rPr>
      </w:pPr>
      <w:r w:rsidRPr="00335859">
        <w:rPr>
          <w:rFonts w:asciiTheme="majorHAnsi" w:hAnsiTheme="majorHAnsi" w:cstheme="majorHAnsi"/>
          <w:sz w:val="20"/>
        </w:rPr>
        <w:t>Alla luce della normativa, della diagnosi pervenuta dal servizio sanitario e dalle osservazioni del consiglio di classe l'intervento didattico prevede:</w:t>
      </w:r>
    </w:p>
    <w:p w:rsidR="00335859" w:rsidRDefault="00335859">
      <w:pPr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30137D" w:rsidRPr="00335859" w:rsidRDefault="0030137D">
      <w:pPr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 w:rsidP="0030137D">
      <w:pPr>
        <w:tabs>
          <w:tab w:val="left" w:pos="-142"/>
        </w:tabs>
        <w:spacing w:line="100" w:lineRule="atLeast"/>
        <w:jc w:val="center"/>
        <w:rPr>
          <w:rFonts w:asciiTheme="majorHAnsi" w:eastAsia="Calibri" w:hAnsiTheme="majorHAnsi" w:cstheme="majorHAnsi"/>
          <w:sz w:val="36"/>
          <w:szCs w:val="36"/>
        </w:rPr>
      </w:pPr>
      <w:r w:rsidRPr="00335859">
        <w:rPr>
          <w:rFonts w:asciiTheme="majorHAnsi" w:hAnsiTheme="majorHAnsi" w:cstheme="majorHAnsi"/>
          <w:b/>
          <w:sz w:val="36"/>
          <w:szCs w:val="36"/>
        </w:rPr>
        <w:t>Misure dispensative e strumenti compensativi</w:t>
      </w:r>
    </w:p>
    <w:p w:rsidR="009F1565" w:rsidRPr="00335859" w:rsidRDefault="009F1565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0137D" w:rsidRDefault="00D44A9E">
      <w:pPr>
        <w:tabs>
          <w:tab w:val="left" w:pos="-142"/>
        </w:tabs>
        <w:spacing w:line="100" w:lineRule="atLeast"/>
        <w:jc w:val="both"/>
        <w:rPr>
          <w:rFonts w:asciiTheme="majorHAnsi" w:hAnsiTheme="majorHAnsi" w:cstheme="majorHAnsi"/>
          <w:b/>
          <w:sz w:val="36"/>
          <w:szCs w:val="36"/>
        </w:rPr>
      </w:pPr>
      <w:r w:rsidRPr="0030137D">
        <w:rPr>
          <w:rFonts w:asciiTheme="majorHAnsi" w:hAnsiTheme="majorHAnsi" w:cstheme="majorHAnsi"/>
          <w:b/>
          <w:sz w:val="36"/>
          <w:szCs w:val="36"/>
        </w:rPr>
        <w:t>MISURE DISPENSATIVE</w:t>
      </w:r>
    </w:p>
    <w:p w:rsidR="009F1565" w:rsidRDefault="00D44A9E">
      <w:pPr>
        <w:tabs>
          <w:tab w:val="left" w:pos="-142"/>
        </w:tabs>
        <w:spacing w:line="1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Barrare le caselle di interesse</w:t>
      </w:r>
    </w:p>
    <w:p w:rsidR="0030137D" w:rsidRPr="0030137D" w:rsidRDefault="0030137D">
      <w:pPr>
        <w:tabs>
          <w:tab w:val="left" w:pos="-142"/>
        </w:tabs>
        <w:spacing w:line="100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30137D">
        <w:rPr>
          <w:rFonts w:asciiTheme="majorHAnsi" w:hAnsiTheme="majorHAnsi" w:cstheme="majorHAnsi"/>
          <w:b/>
          <w:sz w:val="24"/>
          <w:szCs w:val="24"/>
        </w:rPr>
        <w:t>(RIGUARDANO SOLO GLI ALUNNI CON DSA)</w:t>
      </w:r>
    </w:p>
    <w:p w:rsidR="009F1565" w:rsidRPr="00335859" w:rsidRDefault="00D44A9E">
      <w:pPr>
        <w:tabs>
          <w:tab w:val="left" w:pos="-142"/>
        </w:tabs>
        <w:spacing w:line="1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dall’uso del corsivo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dall’uso dello stampato minuscolo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dalla scrittura sotto dettatura di testi e/o appunti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dal ricopiare testi o espressioni matematiche dalla lavagna</w:t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dallo studio mnemonico delle tabelline, delle forme verbali, delle poesie</w:t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dalla lettura ad alta voce in classe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dalla lettura di consegne scritte complesse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dalla consultazione di dizionari cartacei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dai tempi standard (assegnazione di tempi più lunghi per l’esecuzione dei lavori e/o  riduzione delle consegne)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 un eccessivo carico di compiti con riduzione delle pagine da studiare.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dalla sovrapposizione di compiti e interrogazioni delle varie materie</w:t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Dispensa dallo studio della grammatica di tipo classificatorio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 xml:space="preserve">Solo per gli alunni con DSA: Dispensa (se richiesta dalla diagnosi, dalla famiglia e approvata dal </w:t>
      </w:r>
      <w:r w:rsidRPr="00335859">
        <w:rPr>
          <w:rFonts w:asciiTheme="majorHAnsi" w:hAnsiTheme="majorHAnsi" w:cstheme="majorHAnsi"/>
          <w:sz w:val="24"/>
          <w:szCs w:val="24"/>
        </w:rPr>
        <w:lastRenderedPageBreak/>
        <w:t>Consiglio di classe)dallo studio della lingua straniera in forma scritta.</w:t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Solo per gli alunni con DSA: esonero (se richiesta dalla diagnosi, dalla famiglia e approvata dal Consiglio di classe)dallo studio della lingua straniera in forma scritta.</w:t>
      </w:r>
    </w:p>
    <w:p w:rsidR="009F1565" w:rsidRPr="00335859" w:rsidRDefault="00D44A9E">
      <w:pPr>
        <w:numPr>
          <w:ilvl w:val="0"/>
          <w:numId w:val="5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Per le lingue interessate (latino, lingue straniere) fornire all’alunno la costruzione della frase sul modello di quella italiana</w:t>
      </w:r>
    </w:p>
    <w:p w:rsidR="009F1565" w:rsidRPr="00335859" w:rsidRDefault="009F1565">
      <w:pPr>
        <w:tabs>
          <w:tab w:val="left" w:pos="578"/>
        </w:tabs>
        <w:spacing w:line="100" w:lineRule="atLeast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100" w:lineRule="atLeast"/>
        <w:ind w:left="360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N.B. In questo caso si ricorda che l’</w:t>
      </w:r>
      <w:r w:rsidRPr="00335859">
        <w:rPr>
          <w:rFonts w:asciiTheme="majorHAnsi" w:hAnsiTheme="majorHAnsi" w:cstheme="majorHAnsi"/>
          <w:b/>
          <w:sz w:val="24"/>
          <w:szCs w:val="24"/>
        </w:rPr>
        <w:t>esonero</w:t>
      </w:r>
      <w:r w:rsidRPr="00335859">
        <w:rPr>
          <w:rFonts w:asciiTheme="majorHAnsi" w:hAnsiTheme="majorHAnsi" w:cstheme="majorHAnsi"/>
          <w:sz w:val="24"/>
          <w:szCs w:val="24"/>
        </w:rPr>
        <w:t xml:space="preserve"> riguarda l’insegnamento della lingua straniera nel suo complesso e </w:t>
      </w:r>
      <w:r w:rsidRPr="00335859">
        <w:rPr>
          <w:rFonts w:asciiTheme="majorHAnsi" w:hAnsiTheme="majorHAnsi" w:cstheme="majorHAnsi"/>
          <w:b/>
          <w:sz w:val="24"/>
          <w:szCs w:val="24"/>
        </w:rPr>
        <w:t>non da' adito al diploma finale</w:t>
      </w:r>
      <w:r w:rsidRPr="00335859">
        <w:rPr>
          <w:rFonts w:asciiTheme="majorHAnsi" w:hAnsiTheme="majorHAnsi" w:cstheme="majorHAnsi"/>
          <w:sz w:val="24"/>
          <w:szCs w:val="24"/>
        </w:rPr>
        <w:t xml:space="preserve"> ma solo ad un attestato; </w:t>
      </w:r>
    </w:p>
    <w:p w:rsidR="009F1565" w:rsidRPr="00335859" w:rsidRDefault="00D44A9E">
      <w:pPr>
        <w:spacing w:line="100" w:lineRule="atLeast"/>
        <w:ind w:left="360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 xml:space="preserve">la </w:t>
      </w:r>
      <w:r w:rsidRPr="00335859">
        <w:rPr>
          <w:rFonts w:asciiTheme="majorHAnsi" w:hAnsiTheme="majorHAnsi" w:cstheme="majorHAnsi"/>
          <w:b/>
          <w:sz w:val="24"/>
          <w:szCs w:val="24"/>
        </w:rPr>
        <w:t>dispensa</w:t>
      </w:r>
      <w:r w:rsidRPr="00335859">
        <w:rPr>
          <w:rFonts w:asciiTheme="majorHAnsi" w:hAnsiTheme="majorHAnsi" w:cstheme="majorHAnsi"/>
          <w:sz w:val="24"/>
          <w:szCs w:val="24"/>
        </w:rPr>
        <w:t xml:space="preserve"> concerne </w:t>
      </w:r>
      <w:r w:rsidRPr="00335859">
        <w:rPr>
          <w:rFonts w:asciiTheme="majorHAnsi" w:hAnsiTheme="majorHAnsi" w:cstheme="majorHAnsi"/>
          <w:b/>
          <w:sz w:val="24"/>
          <w:szCs w:val="24"/>
        </w:rPr>
        <w:t>unicamente le prestazioni in forma scritta</w:t>
      </w:r>
      <w:r w:rsidRPr="00335859">
        <w:rPr>
          <w:rFonts w:asciiTheme="majorHAnsi" w:hAnsiTheme="majorHAnsi" w:cstheme="majorHAnsi"/>
          <w:sz w:val="24"/>
          <w:szCs w:val="24"/>
        </w:rPr>
        <w:t>. In presenza della dispensa dalla valutazione delle prove scritte, gli studenti con DSA utilizzeranno comunque il supporto scritto in quanto utile all’apprendimento anche orale delle lingue straniere.</w:t>
      </w:r>
    </w:p>
    <w:p w:rsidR="009F1565" w:rsidRPr="00335859" w:rsidRDefault="00D44A9E">
      <w:pPr>
        <w:tabs>
          <w:tab w:val="left" w:pos="578"/>
        </w:tabs>
        <w:spacing w:line="100" w:lineRule="atLeast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9F1565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9F1565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0137D" w:rsidRDefault="00D44A9E">
      <w:pPr>
        <w:tabs>
          <w:tab w:val="left" w:pos="-142"/>
        </w:tabs>
        <w:spacing w:line="100" w:lineRule="atLeast"/>
        <w:jc w:val="both"/>
        <w:rPr>
          <w:rFonts w:asciiTheme="majorHAnsi" w:hAnsiTheme="majorHAnsi" w:cstheme="majorHAnsi"/>
          <w:b/>
          <w:sz w:val="36"/>
          <w:szCs w:val="36"/>
        </w:rPr>
      </w:pPr>
      <w:r w:rsidRPr="0030137D">
        <w:rPr>
          <w:rFonts w:asciiTheme="majorHAnsi" w:hAnsiTheme="majorHAnsi" w:cstheme="majorHAnsi"/>
          <w:b/>
          <w:sz w:val="36"/>
          <w:szCs w:val="36"/>
        </w:rPr>
        <w:t>STRUMENTI COMPENSATIVI</w:t>
      </w:r>
    </w:p>
    <w:p w:rsidR="009F1565" w:rsidRDefault="00D44A9E">
      <w:pPr>
        <w:tabs>
          <w:tab w:val="left" w:pos="-142"/>
        </w:tabs>
        <w:spacing w:line="100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Barrare le caselle di interesse</w:t>
      </w:r>
    </w:p>
    <w:p w:rsidR="0030137D" w:rsidRPr="0030137D" w:rsidRDefault="0030137D" w:rsidP="0030137D">
      <w:pPr>
        <w:tabs>
          <w:tab w:val="left" w:pos="-142"/>
          <w:tab w:val="left" w:pos="4365"/>
        </w:tabs>
        <w:spacing w:line="100" w:lineRule="atLeast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30137D">
        <w:rPr>
          <w:rFonts w:asciiTheme="majorHAnsi" w:hAnsiTheme="majorHAnsi" w:cstheme="majorHAnsi"/>
          <w:b/>
          <w:sz w:val="24"/>
          <w:szCs w:val="24"/>
        </w:rPr>
        <w:t>(RIGUARDANO ALUNNI CON BES E DSA)</w:t>
      </w:r>
      <w:r w:rsidRPr="0030137D">
        <w:rPr>
          <w:rFonts w:asciiTheme="majorHAnsi" w:hAnsiTheme="majorHAnsi" w:cstheme="majorHAnsi"/>
          <w:b/>
          <w:sz w:val="24"/>
          <w:szCs w:val="24"/>
        </w:rPr>
        <w:tab/>
      </w:r>
    </w:p>
    <w:p w:rsidR="009F1565" w:rsidRPr="00335859" w:rsidRDefault="009F1565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numPr>
          <w:ilvl w:val="0"/>
          <w:numId w:val="6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Utilizzo del computer per programmi di video-scrittura con correttore ortografico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6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Utilizzo del computer con sintesi vocale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6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Utilizzo di libri digitali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6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Utilizzo di risorse audio (fili audio digitali, audiolibri)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6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Utilizzo del registratore o della Smart Pen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6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Utilizzo di calcolatrice (anche calcolatrice vocale) o ausili per il calcolo non tecnologici (linee dei numeri, tavola pitagorica, ecc.)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6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Utilizzo di schemi, tabelle, formulari costruiti con la classe o dal singolo alunno, come supporto durante  compiti e verifiche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6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Utilizzo di mappe mentali, concettuali e schemi (elaborate dallo studente per sintetizzare e  Strutturare le informazioni) durante l’interrogazione, eventualmente anche su supporto Digitalizzato (video presentazione), per facilitare il recupero delle informazioni e migliorare</w:t>
      </w:r>
    </w:p>
    <w:p w:rsidR="009F1565" w:rsidRPr="00335859" w:rsidRDefault="00D44A9E">
      <w:pPr>
        <w:tabs>
          <w:tab w:val="left" w:pos="578"/>
        </w:tabs>
        <w:spacing w:line="100" w:lineRule="atLeast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l’espressione verbale (si ricorda che tali schemi e mappe non devono essere riassunti degli argomenti studiati).</w:t>
      </w:r>
    </w:p>
    <w:p w:rsidR="009F1565" w:rsidRPr="00335859" w:rsidRDefault="00D44A9E">
      <w:pPr>
        <w:numPr>
          <w:ilvl w:val="0"/>
          <w:numId w:val="7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Utilizzo di altri linguaggi e tecniche (ad esempio il linguaggio iconico e i video…) come veicoli che  possono sostenere la comprensione dei testi e l’espressione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7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 xml:space="preserve">Utilizzo di dizionari digitali su computer (CD rom, risorse online) </w:t>
      </w:r>
    </w:p>
    <w:p w:rsidR="009F1565" w:rsidRPr="00335859" w:rsidRDefault="00D44A9E">
      <w:pPr>
        <w:numPr>
          <w:ilvl w:val="0"/>
          <w:numId w:val="7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Utilizzo di software didattici e compensativi ( free e/o commerciali)</w:t>
      </w:r>
    </w:p>
    <w:p w:rsidR="009F1565" w:rsidRPr="00335859" w:rsidRDefault="00D44A9E">
      <w:pPr>
        <w:numPr>
          <w:ilvl w:val="0"/>
          <w:numId w:val="7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Lettura delle consegne degli esercizi e/o fornitura, durante le verifiche, di prove su supporto digitalizzato leggibili dalla sintesi vocale</w:t>
      </w:r>
    </w:p>
    <w:p w:rsidR="009F1565" w:rsidRPr="00335859" w:rsidRDefault="00D44A9E" w:rsidP="00335859">
      <w:pPr>
        <w:tabs>
          <w:tab w:val="left" w:pos="578"/>
        </w:tabs>
        <w:spacing w:line="100" w:lineRule="atLeast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</w:rPr>
        <w:t>Strumenti e disposizioni particolari</w:t>
      </w:r>
    </w:p>
    <w:p w:rsidR="009F1565" w:rsidRPr="00335859" w:rsidRDefault="009F1565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</w:rPr>
        <w:t>_____________________________________________________</w:t>
      </w:r>
    </w:p>
    <w:p w:rsidR="009F1565" w:rsidRPr="00335859" w:rsidRDefault="009F1565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</w:rPr>
        <w:t>_____________________________________________________</w:t>
      </w:r>
    </w:p>
    <w:p w:rsidR="009F1565" w:rsidRPr="00335859" w:rsidRDefault="009F1565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</w:rPr>
        <w:t>_____________________________________________________</w:t>
      </w:r>
    </w:p>
    <w:p w:rsidR="009F1565" w:rsidRPr="00335859" w:rsidRDefault="009F1565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</w:rPr>
        <w:t>_____________________________________________________</w:t>
      </w:r>
    </w:p>
    <w:p w:rsidR="009F1565" w:rsidRPr="00335859" w:rsidRDefault="009F1565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335859" w:rsidRDefault="00D44A9E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</w:rPr>
        <w:t>_____________________________________________________</w:t>
      </w:r>
    </w:p>
    <w:p w:rsidR="009F1565" w:rsidRPr="00335859" w:rsidRDefault="00D44A9E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b/>
          <w:sz w:val="24"/>
          <w:szCs w:val="24"/>
        </w:rPr>
        <w:t>Modalità di verifica</w:t>
      </w:r>
    </w:p>
    <w:p w:rsidR="009F1565" w:rsidRPr="00335859" w:rsidRDefault="009F1565">
      <w:pPr>
        <w:tabs>
          <w:tab w:val="left" w:pos="-142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 xml:space="preserve">Interrogazioni programmate. 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Facilitazione della decodifica del testo scritto (lettura da parte dell’insegnante, di un compagno, sintesi vocale….)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Gestione dei tempi nelle verifiche orali anche con predisposizione di domande guida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Tempi più lunghi per l’esecuzione delle verifiche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Esplicitazione del comando.???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Uso di mediatori didattici durante le prove scritte e orali (mappe concettuali, mentali, schemi, tabelle, …)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Uso di strumenti compensativi, tecnologici e informatici</w:t>
      </w:r>
      <w:r w:rsidRPr="00335859">
        <w:rPr>
          <w:rFonts w:asciiTheme="majorHAnsi" w:hAnsiTheme="majorHAnsi" w:cstheme="majorHAnsi"/>
          <w:sz w:val="24"/>
          <w:szCs w:val="24"/>
        </w:rPr>
        <w:tab/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Prove informatizzate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Prove con vari tipi di adattamento (riduzione, semplificazione, facilitazione, arricchimento)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Prove di verifica personalizzate</w:t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Valutazione dei procedimenti e non dei calcoli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Nei test di lingua straniera indicare la consegna in lingua italiana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Nella verifiche in lingua straniera, privilegiare la terminologia utilizzata durante le spiegazioni</w:t>
      </w:r>
      <w:r w:rsidRPr="00335859">
        <w:rPr>
          <w:rFonts w:asciiTheme="majorHAnsi" w:hAnsiTheme="majorHAnsi" w:cstheme="majorHAnsi"/>
          <w:sz w:val="24"/>
          <w:szCs w:val="24"/>
        </w:rPr>
        <w:tab/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2302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Ridurre il numero delle domande e/o esercizi nelle verifiche scritte oppure la lunghezza del testo di comprensione</w:t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1734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Le griglie di valutazione dovranno essere opportunamente adeguate (es. Nel compito scritto di italiano eliminare la voce “correttezza ortografica”)</w:t>
      </w:r>
    </w:p>
    <w:p w:rsidR="009F1565" w:rsidRPr="00335859" w:rsidRDefault="00D44A9E">
      <w:pPr>
        <w:numPr>
          <w:ilvl w:val="0"/>
          <w:numId w:val="8"/>
        </w:numPr>
        <w:tabs>
          <w:tab w:val="left" w:pos="0"/>
          <w:tab w:val="left" w:pos="-1734"/>
        </w:tabs>
        <w:spacing w:line="100" w:lineRule="atLeast"/>
        <w:ind w:left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Possibilità di bilanciamento, nella valutazione finale, delle prove orali e scritte privilegiando quelle orali.</w:t>
      </w:r>
    </w:p>
    <w:p w:rsidR="009F1565" w:rsidRPr="00335859" w:rsidRDefault="009F1565">
      <w:pPr>
        <w:tabs>
          <w:tab w:val="left" w:pos="1146"/>
        </w:tabs>
        <w:spacing w:line="100" w:lineRule="atLeast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9F1565" w:rsidP="00DF0C95">
      <w:pPr>
        <w:tabs>
          <w:tab w:val="left" w:pos="1146"/>
        </w:tabs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 w:rsidP="00DF0C95">
      <w:pPr>
        <w:tabs>
          <w:tab w:val="left" w:pos="578"/>
        </w:tabs>
        <w:spacing w:line="100" w:lineRule="atLeast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35859">
        <w:rPr>
          <w:rFonts w:asciiTheme="majorHAnsi" w:hAnsiTheme="majorHAnsi" w:cstheme="majorHAnsi"/>
          <w:b/>
          <w:sz w:val="24"/>
          <w:szCs w:val="24"/>
          <w:u w:val="single"/>
        </w:rPr>
        <w:t>PATTO CON LA FAMIGLIA</w:t>
      </w:r>
    </w:p>
    <w:p w:rsidR="009F1565" w:rsidRPr="00335859" w:rsidRDefault="009F1565">
      <w:pPr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Si concorda sui seguenti aspetti:</w:t>
      </w:r>
    </w:p>
    <w:p w:rsidR="009F1565" w:rsidRPr="00335859" w:rsidRDefault="009F1565">
      <w:pPr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numPr>
          <w:ilvl w:val="0"/>
          <w:numId w:val="9"/>
        </w:numPr>
        <w:tabs>
          <w:tab w:val="left" w:pos="0"/>
          <w:tab w:val="left" w:pos="-1734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modalità d’ aiuto da parte della famiglia nello studio individuale;</w:t>
      </w:r>
    </w:p>
    <w:p w:rsidR="009F1565" w:rsidRPr="00335859" w:rsidRDefault="00D44A9E">
      <w:pPr>
        <w:numPr>
          <w:ilvl w:val="0"/>
          <w:numId w:val="9"/>
        </w:numPr>
        <w:tabs>
          <w:tab w:val="left" w:pos="0"/>
          <w:tab w:val="left" w:pos="-1734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misure dispensative e/o strumenti compensativi da adottare durante il lavoro in classe (per l’utilizzo degli strumenti dispensativi e/o compensativi inn sede di esame di maturità si rimanda alla circolare ministeriale relativa allo svolgimento degli esami di maturità per l’a.s. in cui l’alunno sosterrà l’esame);</w:t>
      </w:r>
    </w:p>
    <w:p w:rsidR="009F1565" w:rsidRPr="00335859" w:rsidRDefault="00D44A9E">
      <w:pPr>
        <w:numPr>
          <w:ilvl w:val="0"/>
          <w:numId w:val="9"/>
        </w:numPr>
        <w:tabs>
          <w:tab w:val="left" w:pos="0"/>
          <w:tab w:val="left" w:pos="-1734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programmazione per obiettivi minimi (in questo caso si ricorda che il voto massimo conseguibile è 6).</w:t>
      </w:r>
    </w:p>
    <w:p w:rsidR="009F1565" w:rsidRPr="00335859" w:rsidRDefault="00D44A9E">
      <w:pPr>
        <w:numPr>
          <w:ilvl w:val="0"/>
          <w:numId w:val="9"/>
        </w:numPr>
        <w:tabs>
          <w:tab w:val="left" w:pos="0"/>
          <w:tab w:val="left" w:pos="-1734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modalità e criteri di verifica e valutazione seguiti dai docenti;</w:t>
      </w:r>
    </w:p>
    <w:p w:rsidR="009F1565" w:rsidRPr="00335859" w:rsidRDefault="00D44A9E">
      <w:pPr>
        <w:numPr>
          <w:ilvl w:val="0"/>
          <w:numId w:val="9"/>
        </w:numPr>
        <w:tabs>
          <w:tab w:val="left" w:pos="0"/>
          <w:tab w:val="left" w:pos="-1734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accettazione in modo sereno e consapevole delle difficoltà e aiuto da parte degli insegnanti per far emergere soprattutto le potenzialità;</w:t>
      </w:r>
    </w:p>
    <w:p w:rsidR="009F1565" w:rsidRPr="00335859" w:rsidRDefault="00D44A9E">
      <w:pPr>
        <w:numPr>
          <w:ilvl w:val="0"/>
          <w:numId w:val="9"/>
        </w:numPr>
        <w:tabs>
          <w:tab w:val="left" w:pos="0"/>
          <w:tab w:val="left" w:pos="-1734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revisione del Piano Didattico Personalizzato all’inizio di ogni anno scolastico o qualora lo studente, i genitori o gli insegnanti lo ritengano necessario;</w:t>
      </w:r>
    </w:p>
    <w:p w:rsidR="009F1565" w:rsidRPr="00335859" w:rsidRDefault="00D44A9E">
      <w:pPr>
        <w:numPr>
          <w:ilvl w:val="0"/>
          <w:numId w:val="9"/>
        </w:numPr>
        <w:tabs>
          <w:tab w:val="left" w:pos="0"/>
          <w:tab w:val="left" w:pos="-1734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partecipazione ai corsi pomeridiani di potenziamento delle competenze di base attivati dalla scuola;</w:t>
      </w:r>
    </w:p>
    <w:p w:rsidR="009F1565" w:rsidRPr="00335859" w:rsidRDefault="00D44A9E">
      <w:pPr>
        <w:numPr>
          <w:ilvl w:val="0"/>
          <w:numId w:val="9"/>
        </w:numPr>
        <w:tabs>
          <w:tab w:val="left" w:pos="0"/>
          <w:tab w:val="left" w:pos="-1734"/>
        </w:tabs>
        <w:spacing w:line="100" w:lineRule="atLeast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Produrre certificazione rilasciata da ente accreditato;</w:t>
      </w:r>
    </w:p>
    <w:p w:rsidR="009F1565" w:rsidRPr="00335859" w:rsidRDefault="00D44A9E">
      <w:pPr>
        <w:numPr>
          <w:ilvl w:val="0"/>
          <w:numId w:val="9"/>
        </w:numPr>
        <w:tabs>
          <w:tab w:val="left" w:pos="0"/>
          <w:tab w:val="left" w:pos="-1734"/>
        </w:tabs>
        <w:spacing w:line="100" w:lineRule="atLeast"/>
        <w:ind w:left="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Produrre certificazione aggiornata in prossimità degli esami di maturità (quarta).</w:t>
      </w:r>
    </w:p>
    <w:p w:rsidR="009F1565" w:rsidRPr="00335859" w:rsidRDefault="009F1565">
      <w:pPr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B819E0">
      <w:pPr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lastRenderedPageBreak/>
        <w:t>Montevarchi</w:t>
      </w:r>
      <w:r w:rsidR="00D44A9E" w:rsidRPr="00335859">
        <w:rPr>
          <w:rFonts w:asciiTheme="majorHAnsi" w:hAnsiTheme="majorHAnsi" w:cstheme="majorHAnsi"/>
          <w:sz w:val="24"/>
          <w:szCs w:val="24"/>
        </w:rPr>
        <w:t>, ____________</w:t>
      </w:r>
    </w:p>
    <w:p w:rsidR="009F1565" w:rsidRPr="00335859" w:rsidRDefault="009F1565">
      <w:pPr>
        <w:spacing w:line="100" w:lineRule="atLeast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100" w:lineRule="atLeast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Il Dirigente scolastico Prof. _________________________</w:t>
      </w:r>
    </w:p>
    <w:p w:rsidR="009F1565" w:rsidRPr="00335859" w:rsidRDefault="009F1565">
      <w:pPr>
        <w:spacing w:line="100" w:lineRule="atLeast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100" w:lineRule="atLeast"/>
        <w:jc w:val="right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il Coordinatore  di classe Prof._______________________</w:t>
      </w:r>
    </w:p>
    <w:p w:rsidR="00B819E0" w:rsidRPr="00335859" w:rsidRDefault="00B819E0">
      <w:pPr>
        <w:spacing w:line="100" w:lineRule="atLeast"/>
        <w:jc w:val="right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Il team docenti della scuola primaria____________________</w:t>
      </w:r>
    </w:p>
    <w:p w:rsidR="00B819E0" w:rsidRPr="00335859" w:rsidRDefault="00B819E0">
      <w:pPr>
        <w:spacing w:line="100" w:lineRule="atLeast"/>
        <w:jc w:val="right"/>
        <w:rPr>
          <w:rFonts w:asciiTheme="majorHAnsi" w:hAnsiTheme="majorHAnsi" w:cstheme="majorHAnsi"/>
          <w:sz w:val="24"/>
          <w:szCs w:val="24"/>
        </w:rPr>
      </w:pPr>
    </w:p>
    <w:p w:rsidR="00B819E0" w:rsidRPr="00335859" w:rsidRDefault="00B819E0">
      <w:pPr>
        <w:spacing w:line="100" w:lineRule="atLeast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100" w:lineRule="atLeast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Io/noi sottoscritto/a/i  genitore/i, firmando il presente piano dichiaro/iamo:</w:t>
      </w:r>
    </w:p>
    <w:p w:rsidR="009F1565" w:rsidRPr="00335859" w:rsidRDefault="00D44A9E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 essere a conoscenza dell’informativa sul trattamento dei dati personali effettuati in questa scuola ex art. 13 D.L. vo 196/2003</w:t>
      </w:r>
    </w:p>
    <w:p w:rsidR="009F1565" w:rsidRPr="00335859" w:rsidRDefault="00D44A9E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Di autorizzare il trattamento dei dati sensibili;</w:t>
      </w:r>
    </w:p>
    <w:p w:rsidR="009F1565" w:rsidRPr="00335859" w:rsidRDefault="00D44A9E">
      <w:pPr>
        <w:numPr>
          <w:ilvl w:val="0"/>
          <w:numId w:val="10"/>
        </w:numPr>
        <w:tabs>
          <w:tab w:val="left" w:pos="0"/>
        </w:tabs>
        <w:spacing w:after="200" w:line="276" w:lineRule="auto"/>
        <w:ind w:left="0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La firma ad ogni mia decisione relativa al presente piano è disposta in conformità con le vigenti disposizioni in materia di corresponsabilità genitoriale.</w:t>
      </w:r>
    </w:p>
    <w:p w:rsidR="009F1565" w:rsidRPr="00335859" w:rsidRDefault="009F1565">
      <w:pPr>
        <w:spacing w:after="200" w:line="276" w:lineRule="auto"/>
        <w:ind w:left="360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after="200" w:line="276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ter e 337 quater del codice civile, che richiedono il consenso di entrambi i genitori.</w:t>
      </w:r>
    </w:p>
    <w:p w:rsidR="009F1565" w:rsidRPr="00335859" w:rsidRDefault="00D44A9E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I Genitori ____________________________________________________</w:t>
      </w: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p w:rsidR="009F1565" w:rsidRPr="00335859" w:rsidRDefault="00D44A9E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  <w:r w:rsidRPr="00335859">
        <w:rPr>
          <w:rFonts w:asciiTheme="majorHAnsi" w:hAnsiTheme="majorHAnsi" w:cstheme="majorHAnsi"/>
          <w:sz w:val="24"/>
          <w:szCs w:val="24"/>
        </w:rPr>
        <w:t>L’alunno _____________________________________________________</w:t>
      </w:r>
    </w:p>
    <w:p w:rsidR="009F1565" w:rsidRPr="00335859" w:rsidRDefault="009F1565">
      <w:pPr>
        <w:spacing w:line="100" w:lineRule="atLeast"/>
        <w:rPr>
          <w:rFonts w:asciiTheme="majorHAnsi" w:eastAsia="Calibri" w:hAnsiTheme="majorHAnsi" w:cstheme="majorHAnsi"/>
          <w:sz w:val="24"/>
          <w:szCs w:val="24"/>
        </w:rPr>
      </w:pPr>
    </w:p>
    <w:sectPr w:rsidR="009F1565" w:rsidRPr="00335859" w:rsidSect="005642E2"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34EDA"/>
    <w:rsid w:val="001B4D70"/>
    <w:rsid w:val="002056ED"/>
    <w:rsid w:val="0030137D"/>
    <w:rsid w:val="00335859"/>
    <w:rsid w:val="003F7BEF"/>
    <w:rsid w:val="00484710"/>
    <w:rsid w:val="004D436F"/>
    <w:rsid w:val="0050267B"/>
    <w:rsid w:val="00534EDA"/>
    <w:rsid w:val="00541895"/>
    <w:rsid w:val="005642E2"/>
    <w:rsid w:val="0065106B"/>
    <w:rsid w:val="007210C6"/>
    <w:rsid w:val="009F1565"/>
    <w:rsid w:val="00A32C77"/>
    <w:rsid w:val="00A455D2"/>
    <w:rsid w:val="00A72FEF"/>
    <w:rsid w:val="00B4727A"/>
    <w:rsid w:val="00B54B2F"/>
    <w:rsid w:val="00B57583"/>
    <w:rsid w:val="00B819E0"/>
    <w:rsid w:val="00BD0C86"/>
    <w:rsid w:val="00D44A9E"/>
    <w:rsid w:val="00DB3FE1"/>
    <w:rsid w:val="00DF0C95"/>
    <w:rsid w:val="00F86535"/>
    <w:rsid w:val="00FE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565"/>
    <w:pPr>
      <w:widowControl w:val="0"/>
      <w:suppressAutoHyphens/>
    </w:pPr>
    <w:rPr>
      <w:rFonts w:ascii="Calibri" w:hAnsi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F156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Didattica1</cp:lastModifiedBy>
  <cp:revision>3</cp:revision>
  <cp:lastPrinted>1900-12-31T23:00:00Z</cp:lastPrinted>
  <dcterms:created xsi:type="dcterms:W3CDTF">2018-10-19T11:24:00Z</dcterms:created>
  <dcterms:modified xsi:type="dcterms:W3CDTF">2018-11-27T10:18:00Z</dcterms:modified>
</cp:coreProperties>
</file>